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198F4" w14:textId="77777777" w:rsidR="0094755A" w:rsidRDefault="0094755A" w:rsidP="0094755A">
      <w:pPr>
        <w:widowControl w:val="0"/>
        <w:autoSpaceDE w:val="0"/>
        <w:autoSpaceDN w:val="0"/>
        <w:adjustRightInd w:val="0"/>
        <w:spacing w:after="240" w:line="480" w:lineRule="atLeast"/>
        <w:rPr>
          <w:rFonts w:ascii="Times" w:hAnsi="Times" w:cs="Times"/>
          <w:b/>
          <w:bCs/>
          <w:iCs/>
          <w:color w:val="000000" w:themeColor="text1"/>
          <w:sz w:val="32"/>
          <w:szCs w:val="32"/>
        </w:rPr>
      </w:pPr>
    </w:p>
    <w:p w14:paraId="29416B2B" w14:textId="7AA4EF78" w:rsidR="0094755A" w:rsidRDefault="00A96FC8" w:rsidP="006E3198">
      <w:pPr>
        <w:widowControl w:val="0"/>
        <w:autoSpaceDE w:val="0"/>
        <w:autoSpaceDN w:val="0"/>
        <w:adjustRightInd w:val="0"/>
        <w:spacing w:after="240" w:line="480" w:lineRule="atLeast"/>
        <w:rPr>
          <w:rFonts w:ascii="Times" w:hAnsi="Times" w:cs="Times"/>
          <w:b/>
          <w:bCs/>
          <w:iCs/>
          <w:color w:val="000000" w:themeColor="text1"/>
          <w:sz w:val="32"/>
          <w:szCs w:val="32"/>
        </w:rPr>
      </w:pPr>
      <w:r>
        <w:rPr>
          <w:rFonts w:ascii="Times" w:hAnsi="Times" w:cs="Times"/>
          <w:b/>
          <w:bCs/>
          <w:iCs/>
          <w:color w:val="000000" w:themeColor="text1"/>
          <w:sz w:val="32"/>
          <w:szCs w:val="32"/>
        </w:rPr>
        <w:br w:type="textWrapping" w:clear="all"/>
      </w:r>
      <w:r w:rsidR="0094755A" w:rsidRPr="00C454DA">
        <w:rPr>
          <w:rFonts w:ascii="Times New Roman" w:eastAsia="Times New Roman" w:hAnsi="Times New Roman" w:cs="Times New Roman"/>
          <w:noProof/>
        </w:rPr>
        <w:drawing>
          <wp:anchor distT="0" distB="0" distL="114300" distR="114300" simplePos="0" relativeHeight="251658240" behindDoc="0" locked="0" layoutInCell="1" allowOverlap="1" wp14:anchorId="23D31495" wp14:editId="0F17CC1F">
            <wp:simplePos x="0" y="0"/>
            <wp:positionH relativeFrom="column">
              <wp:posOffset>1727200</wp:posOffset>
            </wp:positionH>
            <wp:positionV relativeFrom="paragraph">
              <wp:align>top</wp:align>
            </wp:positionV>
            <wp:extent cx="2472055" cy="1131570"/>
            <wp:effectExtent l="0" t="0" r="0" b="11430"/>
            <wp:wrapSquare wrapText="bothSides"/>
            <wp:docPr id="1" name="Picture 1" descr="re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or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2055" cy="1131570"/>
                    </a:xfrm>
                    <a:prstGeom prst="rect">
                      <a:avLst/>
                    </a:prstGeom>
                    <a:noFill/>
                    <a:ln>
                      <a:noFill/>
                    </a:ln>
                  </pic:spPr>
                </pic:pic>
              </a:graphicData>
            </a:graphic>
          </wp:anchor>
        </w:drawing>
      </w:r>
    </w:p>
    <w:p w14:paraId="4DB928A9" w14:textId="77777777" w:rsidR="0094755A" w:rsidRPr="00C3738B" w:rsidRDefault="0094755A" w:rsidP="0094755A">
      <w:pPr>
        <w:widowControl w:val="0"/>
        <w:autoSpaceDE w:val="0"/>
        <w:autoSpaceDN w:val="0"/>
        <w:adjustRightInd w:val="0"/>
        <w:spacing w:after="240" w:line="480" w:lineRule="atLeast"/>
        <w:jc w:val="center"/>
        <w:rPr>
          <w:rFonts w:ascii="Times" w:hAnsi="Times" w:cs="Times"/>
          <w:b/>
          <w:bCs/>
          <w:iCs/>
          <w:color w:val="000000" w:themeColor="text1"/>
          <w:sz w:val="32"/>
          <w:szCs w:val="32"/>
          <w:u w:val="single"/>
        </w:rPr>
      </w:pPr>
      <w:r w:rsidRPr="00C3738B">
        <w:rPr>
          <w:rFonts w:ascii="Times" w:hAnsi="Times" w:cs="Times"/>
          <w:b/>
          <w:bCs/>
          <w:iCs/>
          <w:color w:val="000000" w:themeColor="text1"/>
          <w:sz w:val="32"/>
          <w:szCs w:val="32"/>
          <w:u w:val="single"/>
        </w:rPr>
        <w:t>INSTRUCTION INDEX:</w:t>
      </w:r>
    </w:p>
    <w:p w14:paraId="5359C5A4" w14:textId="3740C3DB" w:rsidR="0094755A" w:rsidRPr="00431CEE" w:rsidRDefault="0094755A" w:rsidP="0094755A">
      <w:pPr>
        <w:widowControl w:val="0"/>
        <w:autoSpaceDE w:val="0"/>
        <w:autoSpaceDN w:val="0"/>
        <w:adjustRightInd w:val="0"/>
        <w:spacing w:after="240" w:line="480" w:lineRule="atLeast"/>
        <w:rPr>
          <w:rFonts w:ascii="Times" w:hAnsi="Times" w:cs="Times"/>
          <w:b/>
          <w:bCs/>
          <w:iCs/>
          <w:color w:val="ED7D31" w:themeColor="accent2"/>
          <w:sz w:val="32"/>
          <w:szCs w:val="32"/>
        </w:rPr>
      </w:pPr>
      <w:r w:rsidRPr="00431CEE">
        <w:rPr>
          <w:rFonts w:ascii="Times" w:hAnsi="Times" w:cs="Times"/>
          <w:b/>
          <w:bCs/>
          <w:iCs/>
          <w:color w:val="ED7D31" w:themeColor="accent2"/>
          <w:sz w:val="32"/>
          <w:szCs w:val="32"/>
        </w:rPr>
        <w:t xml:space="preserve">Creating an Account &amp; Adding Students    </w:t>
      </w:r>
      <w:r w:rsidRPr="00431CEE">
        <w:rPr>
          <w:rFonts w:ascii="Times" w:hAnsi="Times" w:cs="Times"/>
          <w:b/>
          <w:bCs/>
          <w:iCs/>
          <w:color w:val="ED7D31" w:themeColor="accent2"/>
          <w:sz w:val="32"/>
          <w:szCs w:val="32"/>
        </w:rPr>
        <w:tab/>
      </w:r>
      <w:r w:rsidR="00F96F37">
        <w:rPr>
          <w:rFonts w:ascii="Times" w:hAnsi="Times" w:cs="Times"/>
          <w:b/>
          <w:bCs/>
          <w:iCs/>
          <w:color w:val="ED7D31" w:themeColor="accent2"/>
          <w:sz w:val="32"/>
          <w:szCs w:val="32"/>
        </w:rPr>
        <w:t>Page</w:t>
      </w:r>
      <w:r w:rsidRPr="00431CEE">
        <w:rPr>
          <w:rFonts w:ascii="Times" w:hAnsi="Times" w:cs="Times"/>
          <w:b/>
          <w:bCs/>
          <w:iCs/>
          <w:color w:val="ED7D31" w:themeColor="accent2"/>
          <w:sz w:val="32"/>
          <w:szCs w:val="32"/>
        </w:rPr>
        <w:t xml:space="preserve"> </w:t>
      </w:r>
      <w:r w:rsidR="00F96F37">
        <w:rPr>
          <w:rFonts w:ascii="Times" w:hAnsi="Times" w:cs="Times"/>
          <w:b/>
          <w:bCs/>
          <w:iCs/>
          <w:color w:val="ED7D31" w:themeColor="accent2"/>
          <w:sz w:val="32"/>
          <w:szCs w:val="32"/>
        </w:rPr>
        <w:t>2</w:t>
      </w:r>
    </w:p>
    <w:p w14:paraId="36001426" w14:textId="3A31283F" w:rsidR="0094755A" w:rsidRPr="00431CEE" w:rsidRDefault="0094755A" w:rsidP="0094755A">
      <w:pPr>
        <w:widowControl w:val="0"/>
        <w:autoSpaceDE w:val="0"/>
        <w:autoSpaceDN w:val="0"/>
        <w:adjustRightInd w:val="0"/>
        <w:spacing w:after="240" w:line="480" w:lineRule="atLeast"/>
        <w:rPr>
          <w:rFonts w:ascii="Times" w:hAnsi="Times" w:cs="Times"/>
          <w:b/>
          <w:bCs/>
          <w:iCs/>
          <w:color w:val="ED7D31" w:themeColor="accent2"/>
          <w:sz w:val="32"/>
          <w:szCs w:val="32"/>
        </w:rPr>
      </w:pPr>
      <w:r w:rsidRPr="00431CEE">
        <w:rPr>
          <w:rFonts w:ascii="Times" w:hAnsi="Times" w:cs="Times"/>
          <w:b/>
          <w:bCs/>
          <w:iCs/>
          <w:color w:val="ED7D31" w:themeColor="accent2"/>
          <w:sz w:val="32"/>
          <w:szCs w:val="32"/>
        </w:rPr>
        <w:t>Ordering</w:t>
      </w:r>
      <w:r w:rsidR="00B32090" w:rsidRPr="00431CEE">
        <w:rPr>
          <w:rFonts w:ascii="Times" w:hAnsi="Times" w:cs="Times"/>
          <w:b/>
          <w:bCs/>
          <w:iCs/>
          <w:color w:val="ED7D31" w:themeColor="accent2"/>
          <w:sz w:val="32"/>
          <w:szCs w:val="32"/>
        </w:rPr>
        <w:t>, meal details, double orders</w:t>
      </w:r>
      <w:r w:rsidR="00B32090" w:rsidRPr="00431CEE">
        <w:rPr>
          <w:rFonts w:ascii="Times" w:hAnsi="Times" w:cs="Times"/>
          <w:b/>
          <w:bCs/>
          <w:iCs/>
          <w:color w:val="ED7D31" w:themeColor="accent2"/>
          <w:sz w:val="32"/>
          <w:szCs w:val="32"/>
        </w:rPr>
        <w:tab/>
      </w:r>
      <w:r w:rsidR="00B32090"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 xml:space="preserve">Page </w:t>
      </w:r>
      <w:r w:rsidR="0011565E" w:rsidRPr="00431CEE">
        <w:rPr>
          <w:rFonts w:ascii="Times" w:hAnsi="Times" w:cs="Times"/>
          <w:b/>
          <w:bCs/>
          <w:iCs/>
          <w:color w:val="ED7D31" w:themeColor="accent2"/>
          <w:sz w:val="32"/>
          <w:szCs w:val="32"/>
        </w:rPr>
        <w:t>3</w:t>
      </w:r>
    </w:p>
    <w:p w14:paraId="3C11BB0A" w14:textId="4B6BD4EC" w:rsidR="0094755A" w:rsidRPr="00431CEE" w:rsidRDefault="0094755A" w:rsidP="0094755A">
      <w:pPr>
        <w:widowControl w:val="0"/>
        <w:autoSpaceDE w:val="0"/>
        <w:autoSpaceDN w:val="0"/>
        <w:adjustRightInd w:val="0"/>
        <w:spacing w:after="240" w:line="480" w:lineRule="atLeast"/>
        <w:rPr>
          <w:rFonts w:ascii="Times" w:hAnsi="Times" w:cs="Times"/>
          <w:b/>
          <w:bCs/>
          <w:iCs/>
          <w:color w:val="ED7D31" w:themeColor="accent2"/>
          <w:sz w:val="32"/>
          <w:szCs w:val="32"/>
        </w:rPr>
      </w:pPr>
      <w:r w:rsidRPr="00431CEE">
        <w:rPr>
          <w:rFonts w:ascii="Times" w:hAnsi="Times" w:cs="Times"/>
          <w:b/>
          <w:bCs/>
          <w:iCs/>
          <w:color w:val="ED7D31" w:themeColor="accent2"/>
          <w:sz w:val="32"/>
          <w:szCs w:val="32"/>
        </w:rPr>
        <w:t>View Cart</w:t>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t xml:space="preserve">Page </w:t>
      </w:r>
      <w:r w:rsidR="0011565E" w:rsidRPr="00431CEE">
        <w:rPr>
          <w:rFonts w:ascii="Times" w:hAnsi="Times" w:cs="Times"/>
          <w:b/>
          <w:bCs/>
          <w:iCs/>
          <w:color w:val="ED7D31" w:themeColor="accent2"/>
          <w:sz w:val="32"/>
          <w:szCs w:val="32"/>
        </w:rPr>
        <w:t>4</w:t>
      </w:r>
    </w:p>
    <w:p w14:paraId="0F41422E" w14:textId="20B3E275" w:rsidR="0094755A" w:rsidRPr="00431CEE" w:rsidRDefault="0094755A" w:rsidP="0094755A">
      <w:pPr>
        <w:widowControl w:val="0"/>
        <w:autoSpaceDE w:val="0"/>
        <w:autoSpaceDN w:val="0"/>
        <w:adjustRightInd w:val="0"/>
        <w:spacing w:after="240" w:line="480" w:lineRule="atLeast"/>
        <w:rPr>
          <w:rFonts w:ascii="Times" w:hAnsi="Times" w:cs="Times"/>
          <w:b/>
          <w:bCs/>
          <w:iCs/>
          <w:color w:val="ED7D31" w:themeColor="accent2"/>
          <w:sz w:val="32"/>
          <w:szCs w:val="32"/>
        </w:rPr>
      </w:pPr>
      <w:r w:rsidRPr="00431CEE">
        <w:rPr>
          <w:rFonts w:ascii="Times" w:hAnsi="Times" w:cs="Times"/>
          <w:b/>
          <w:bCs/>
          <w:iCs/>
          <w:color w:val="ED7D31" w:themeColor="accent2"/>
          <w:sz w:val="32"/>
          <w:szCs w:val="32"/>
        </w:rPr>
        <w:t>Checkout</w:t>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t xml:space="preserve">Page </w:t>
      </w:r>
      <w:r w:rsidR="0011565E" w:rsidRPr="00431CEE">
        <w:rPr>
          <w:rFonts w:ascii="Times" w:hAnsi="Times" w:cs="Times"/>
          <w:b/>
          <w:bCs/>
          <w:iCs/>
          <w:color w:val="ED7D31" w:themeColor="accent2"/>
          <w:sz w:val="32"/>
          <w:szCs w:val="32"/>
        </w:rPr>
        <w:t>5</w:t>
      </w:r>
      <w:bookmarkStart w:id="0" w:name="_GoBack"/>
      <w:bookmarkEnd w:id="0"/>
    </w:p>
    <w:p w14:paraId="5594A67E" w14:textId="10366B1D" w:rsidR="0094755A" w:rsidRPr="00431CEE" w:rsidRDefault="0094755A" w:rsidP="0094755A">
      <w:pPr>
        <w:widowControl w:val="0"/>
        <w:autoSpaceDE w:val="0"/>
        <w:autoSpaceDN w:val="0"/>
        <w:adjustRightInd w:val="0"/>
        <w:spacing w:after="240" w:line="480" w:lineRule="atLeast"/>
        <w:rPr>
          <w:rFonts w:ascii="Times" w:hAnsi="Times" w:cs="Times"/>
          <w:b/>
          <w:bCs/>
          <w:iCs/>
          <w:color w:val="ED7D31" w:themeColor="accent2"/>
          <w:sz w:val="32"/>
          <w:szCs w:val="32"/>
        </w:rPr>
      </w:pPr>
      <w:r w:rsidRPr="00431CEE">
        <w:rPr>
          <w:rFonts w:ascii="Times" w:hAnsi="Times" w:cs="Times"/>
          <w:b/>
          <w:bCs/>
          <w:iCs/>
          <w:color w:val="ED7D31" w:themeColor="accent2"/>
          <w:sz w:val="32"/>
          <w:szCs w:val="32"/>
        </w:rPr>
        <w:t>Payment</w:t>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t xml:space="preserve">Page </w:t>
      </w:r>
      <w:r w:rsidR="0011565E" w:rsidRPr="00431CEE">
        <w:rPr>
          <w:rFonts w:ascii="Times" w:hAnsi="Times" w:cs="Times"/>
          <w:b/>
          <w:bCs/>
          <w:iCs/>
          <w:color w:val="ED7D31" w:themeColor="accent2"/>
          <w:sz w:val="32"/>
          <w:szCs w:val="32"/>
        </w:rPr>
        <w:t>6</w:t>
      </w:r>
    </w:p>
    <w:p w14:paraId="42C40A10" w14:textId="3574BB9D" w:rsidR="0094755A" w:rsidRPr="00431CEE" w:rsidRDefault="0094755A" w:rsidP="0094755A">
      <w:pPr>
        <w:widowControl w:val="0"/>
        <w:autoSpaceDE w:val="0"/>
        <w:autoSpaceDN w:val="0"/>
        <w:adjustRightInd w:val="0"/>
        <w:spacing w:after="240" w:line="480" w:lineRule="atLeast"/>
        <w:rPr>
          <w:rFonts w:ascii="Times" w:hAnsi="Times" w:cs="Times"/>
          <w:b/>
          <w:bCs/>
          <w:iCs/>
          <w:color w:val="ED7D31" w:themeColor="accent2"/>
          <w:sz w:val="32"/>
          <w:szCs w:val="32"/>
        </w:rPr>
      </w:pPr>
      <w:r w:rsidRPr="00431CEE">
        <w:rPr>
          <w:rFonts w:ascii="Times" w:hAnsi="Times" w:cs="Times"/>
          <w:b/>
          <w:bCs/>
          <w:iCs/>
          <w:color w:val="ED7D31" w:themeColor="accent2"/>
          <w:sz w:val="32"/>
          <w:szCs w:val="32"/>
        </w:rPr>
        <w:t>View Orders</w:t>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t xml:space="preserve">Page </w:t>
      </w:r>
      <w:r w:rsidR="0011565E" w:rsidRPr="00431CEE">
        <w:rPr>
          <w:rFonts w:ascii="Times" w:hAnsi="Times" w:cs="Times"/>
          <w:b/>
          <w:bCs/>
          <w:iCs/>
          <w:color w:val="ED7D31" w:themeColor="accent2"/>
          <w:sz w:val="32"/>
          <w:szCs w:val="32"/>
        </w:rPr>
        <w:t>7</w:t>
      </w:r>
    </w:p>
    <w:p w14:paraId="75C2DCEE" w14:textId="0A9FE770" w:rsidR="0094755A" w:rsidRPr="00431CEE" w:rsidRDefault="0094755A" w:rsidP="0094755A">
      <w:pPr>
        <w:widowControl w:val="0"/>
        <w:autoSpaceDE w:val="0"/>
        <w:autoSpaceDN w:val="0"/>
        <w:adjustRightInd w:val="0"/>
        <w:spacing w:after="240" w:line="480" w:lineRule="atLeast"/>
        <w:rPr>
          <w:rFonts w:ascii="Times" w:hAnsi="Times" w:cs="Times"/>
          <w:b/>
          <w:bCs/>
          <w:iCs/>
          <w:color w:val="ED7D31" w:themeColor="accent2"/>
          <w:sz w:val="32"/>
          <w:szCs w:val="32"/>
        </w:rPr>
      </w:pPr>
      <w:r w:rsidRPr="00431CEE">
        <w:rPr>
          <w:rFonts w:ascii="Times" w:hAnsi="Times" w:cs="Times"/>
          <w:b/>
          <w:bCs/>
          <w:iCs/>
          <w:color w:val="ED7D31" w:themeColor="accent2"/>
          <w:sz w:val="32"/>
          <w:szCs w:val="32"/>
        </w:rPr>
        <w:t>Confirmation of Orders</w:t>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t xml:space="preserve">Page </w:t>
      </w:r>
      <w:r w:rsidR="0011565E" w:rsidRPr="00431CEE">
        <w:rPr>
          <w:rFonts w:ascii="Times" w:hAnsi="Times" w:cs="Times"/>
          <w:b/>
          <w:bCs/>
          <w:iCs/>
          <w:color w:val="ED7D31" w:themeColor="accent2"/>
          <w:sz w:val="32"/>
          <w:szCs w:val="32"/>
        </w:rPr>
        <w:t>8</w:t>
      </w:r>
    </w:p>
    <w:p w14:paraId="4FA27D7D" w14:textId="126B31E4" w:rsidR="0094755A" w:rsidRPr="00431CEE" w:rsidRDefault="0094755A" w:rsidP="0094755A">
      <w:pPr>
        <w:widowControl w:val="0"/>
        <w:autoSpaceDE w:val="0"/>
        <w:autoSpaceDN w:val="0"/>
        <w:adjustRightInd w:val="0"/>
        <w:spacing w:after="240" w:line="480" w:lineRule="atLeast"/>
        <w:rPr>
          <w:rFonts w:ascii="Times" w:hAnsi="Times" w:cs="Times"/>
          <w:b/>
          <w:bCs/>
          <w:iCs/>
          <w:color w:val="ED7D31" w:themeColor="accent2"/>
          <w:sz w:val="32"/>
          <w:szCs w:val="32"/>
        </w:rPr>
      </w:pPr>
      <w:r w:rsidRPr="00431CEE">
        <w:rPr>
          <w:rFonts w:ascii="Times" w:hAnsi="Times" w:cs="Times"/>
          <w:b/>
          <w:bCs/>
          <w:iCs/>
          <w:color w:val="ED7D31" w:themeColor="accent2"/>
          <w:sz w:val="32"/>
          <w:szCs w:val="32"/>
        </w:rPr>
        <w:t>Cancellation of Orders</w:t>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t xml:space="preserve">Page </w:t>
      </w:r>
      <w:r w:rsidR="0011565E" w:rsidRPr="00431CEE">
        <w:rPr>
          <w:rFonts w:ascii="Times" w:hAnsi="Times" w:cs="Times"/>
          <w:b/>
          <w:bCs/>
          <w:iCs/>
          <w:color w:val="ED7D31" w:themeColor="accent2"/>
          <w:sz w:val="32"/>
          <w:szCs w:val="32"/>
        </w:rPr>
        <w:t>9</w:t>
      </w:r>
    </w:p>
    <w:p w14:paraId="27B4F4F6" w14:textId="19E7EFCF" w:rsidR="0094755A" w:rsidRDefault="0094755A" w:rsidP="0094755A">
      <w:pPr>
        <w:widowControl w:val="0"/>
        <w:autoSpaceDE w:val="0"/>
        <w:autoSpaceDN w:val="0"/>
        <w:adjustRightInd w:val="0"/>
        <w:spacing w:after="240" w:line="480" w:lineRule="atLeast"/>
        <w:rPr>
          <w:rFonts w:ascii="Times" w:hAnsi="Times" w:cs="Times"/>
          <w:b/>
          <w:bCs/>
          <w:iCs/>
          <w:color w:val="ED7D31" w:themeColor="accent2"/>
          <w:sz w:val="32"/>
          <w:szCs w:val="32"/>
        </w:rPr>
      </w:pPr>
      <w:r w:rsidRPr="00431CEE">
        <w:rPr>
          <w:rFonts w:ascii="Times" w:hAnsi="Times" w:cs="Times"/>
          <w:b/>
          <w:bCs/>
          <w:iCs/>
          <w:color w:val="ED7D31" w:themeColor="accent2"/>
          <w:sz w:val="32"/>
          <w:szCs w:val="32"/>
        </w:rPr>
        <w:t>View or Make Changes to Account</w:t>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t xml:space="preserve">Page </w:t>
      </w:r>
      <w:r w:rsidR="0011565E" w:rsidRPr="00431CEE">
        <w:rPr>
          <w:rFonts w:ascii="Times" w:hAnsi="Times" w:cs="Times"/>
          <w:b/>
          <w:bCs/>
          <w:iCs/>
          <w:color w:val="ED7D31" w:themeColor="accent2"/>
          <w:sz w:val="32"/>
          <w:szCs w:val="32"/>
        </w:rPr>
        <w:t>10</w:t>
      </w:r>
    </w:p>
    <w:p w14:paraId="431C7AFD" w14:textId="0FA765F4" w:rsidR="00B6593F" w:rsidRPr="00B6593F" w:rsidRDefault="00B6593F" w:rsidP="00B6593F">
      <w:pPr>
        <w:widowControl w:val="0"/>
        <w:autoSpaceDE w:val="0"/>
        <w:autoSpaceDN w:val="0"/>
        <w:adjustRightInd w:val="0"/>
        <w:spacing w:after="240" w:line="340" w:lineRule="atLeast"/>
        <w:rPr>
          <w:rFonts w:ascii="Times" w:hAnsi="Times" w:cs="Times"/>
          <w:b/>
          <w:bCs/>
          <w:color w:val="ED7D31" w:themeColor="accent2"/>
          <w:sz w:val="32"/>
          <w:szCs w:val="32"/>
        </w:rPr>
      </w:pPr>
      <w:r w:rsidRPr="00431CEE">
        <w:rPr>
          <w:rFonts w:ascii="Times" w:hAnsi="Times" w:cs="Times"/>
          <w:b/>
          <w:bCs/>
          <w:color w:val="ED7D31" w:themeColor="accent2"/>
          <w:sz w:val="32"/>
          <w:szCs w:val="32"/>
        </w:rPr>
        <w:t>Adding Money to Your Account</w:t>
      </w:r>
      <w:r w:rsidRPr="00431CEE">
        <w:rPr>
          <w:rFonts w:ascii="Times" w:hAnsi="Times" w:cs="Times"/>
          <w:b/>
          <w:bCs/>
          <w:color w:val="ED7D31" w:themeColor="accent2"/>
          <w:sz w:val="32"/>
          <w:szCs w:val="32"/>
        </w:rPr>
        <w:tab/>
      </w:r>
      <w:r w:rsidRPr="00431CEE">
        <w:rPr>
          <w:rFonts w:ascii="Times" w:hAnsi="Times" w:cs="Times"/>
          <w:b/>
          <w:bCs/>
          <w:color w:val="ED7D31" w:themeColor="accent2"/>
          <w:sz w:val="32"/>
          <w:szCs w:val="32"/>
        </w:rPr>
        <w:tab/>
      </w:r>
      <w:r w:rsidRPr="00431CEE">
        <w:rPr>
          <w:rFonts w:ascii="Times" w:hAnsi="Times" w:cs="Times"/>
          <w:b/>
          <w:bCs/>
          <w:color w:val="ED7D31" w:themeColor="accent2"/>
          <w:sz w:val="32"/>
          <w:szCs w:val="32"/>
        </w:rPr>
        <w:tab/>
        <w:t>Page 1</w:t>
      </w:r>
      <w:r w:rsidR="006F0E6B">
        <w:rPr>
          <w:rFonts w:ascii="Times" w:hAnsi="Times" w:cs="Times"/>
          <w:b/>
          <w:bCs/>
          <w:color w:val="ED7D31" w:themeColor="accent2"/>
          <w:sz w:val="32"/>
          <w:szCs w:val="32"/>
        </w:rPr>
        <w:t>0</w:t>
      </w:r>
    </w:p>
    <w:p w14:paraId="64263EF5" w14:textId="09083AD0" w:rsidR="0094755A" w:rsidRPr="00431CEE" w:rsidRDefault="0094755A" w:rsidP="0094755A">
      <w:pPr>
        <w:widowControl w:val="0"/>
        <w:tabs>
          <w:tab w:val="left" w:pos="2440"/>
        </w:tabs>
        <w:autoSpaceDE w:val="0"/>
        <w:autoSpaceDN w:val="0"/>
        <w:adjustRightInd w:val="0"/>
        <w:spacing w:after="240" w:line="340" w:lineRule="atLeast"/>
        <w:rPr>
          <w:rFonts w:ascii="Times" w:hAnsi="Times" w:cs="Times"/>
          <w:color w:val="ED7D31" w:themeColor="accent2"/>
          <w:sz w:val="30"/>
          <w:szCs w:val="30"/>
        </w:rPr>
      </w:pPr>
      <w:r w:rsidRPr="00431CEE">
        <w:rPr>
          <w:rFonts w:ascii="Times" w:hAnsi="Times" w:cs="Times"/>
          <w:b/>
          <w:bCs/>
          <w:iCs/>
          <w:color w:val="ED7D31" w:themeColor="accent2"/>
          <w:sz w:val="32"/>
          <w:szCs w:val="32"/>
        </w:rPr>
        <w:t>Email Notification Settings</w:t>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r>
      <w:r w:rsidRPr="00431CEE">
        <w:rPr>
          <w:rFonts w:ascii="Times" w:hAnsi="Times" w:cs="Times"/>
          <w:b/>
          <w:bCs/>
          <w:iCs/>
          <w:color w:val="ED7D31" w:themeColor="accent2"/>
          <w:sz w:val="32"/>
          <w:szCs w:val="32"/>
        </w:rPr>
        <w:tab/>
        <w:t xml:space="preserve">Page </w:t>
      </w:r>
      <w:r w:rsidR="0011565E" w:rsidRPr="00431CEE">
        <w:rPr>
          <w:rFonts w:ascii="Times" w:hAnsi="Times" w:cs="Times"/>
          <w:b/>
          <w:bCs/>
          <w:iCs/>
          <w:color w:val="ED7D31" w:themeColor="accent2"/>
          <w:sz w:val="32"/>
          <w:szCs w:val="32"/>
        </w:rPr>
        <w:t>1</w:t>
      </w:r>
      <w:r w:rsidR="006F0E6B">
        <w:rPr>
          <w:rFonts w:ascii="Times" w:hAnsi="Times" w:cs="Times"/>
          <w:b/>
          <w:bCs/>
          <w:iCs/>
          <w:color w:val="ED7D31" w:themeColor="accent2"/>
          <w:sz w:val="32"/>
          <w:szCs w:val="32"/>
        </w:rPr>
        <w:t>1</w:t>
      </w:r>
    </w:p>
    <w:p w14:paraId="792159B4" w14:textId="2EA01B05" w:rsidR="0094755A" w:rsidRDefault="0094755A" w:rsidP="0094755A">
      <w:pPr>
        <w:widowControl w:val="0"/>
        <w:autoSpaceDE w:val="0"/>
        <w:autoSpaceDN w:val="0"/>
        <w:adjustRightInd w:val="0"/>
        <w:spacing w:line="280" w:lineRule="atLeast"/>
        <w:rPr>
          <w:rFonts w:ascii="Times" w:hAnsi="Times" w:cs="Times"/>
        </w:rPr>
      </w:pPr>
    </w:p>
    <w:p w14:paraId="0F7B4F32" w14:textId="77777777" w:rsidR="0094755A" w:rsidRDefault="0094755A" w:rsidP="0094755A">
      <w:pPr>
        <w:widowControl w:val="0"/>
        <w:autoSpaceDE w:val="0"/>
        <w:autoSpaceDN w:val="0"/>
        <w:adjustRightInd w:val="0"/>
        <w:spacing w:after="240" w:line="480" w:lineRule="atLeast"/>
        <w:rPr>
          <w:rFonts w:ascii="Times" w:hAnsi="Times" w:cs="Times"/>
          <w:b/>
          <w:bCs/>
          <w:i/>
          <w:iCs/>
          <w:color w:val="F38337"/>
          <w:sz w:val="42"/>
          <w:szCs w:val="42"/>
        </w:rPr>
      </w:pPr>
    </w:p>
    <w:p w14:paraId="4F396283" w14:textId="77777777" w:rsidR="00B6593F" w:rsidRDefault="00B6593F" w:rsidP="0094755A">
      <w:pPr>
        <w:widowControl w:val="0"/>
        <w:autoSpaceDE w:val="0"/>
        <w:autoSpaceDN w:val="0"/>
        <w:adjustRightInd w:val="0"/>
        <w:spacing w:after="240" w:line="480" w:lineRule="atLeast"/>
        <w:rPr>
          <w:rFonts w:ascii="Times" w:hAnsi="Times" w:cs="Times"/>
          <w:b/>
          <w:bCs/>
          <w:i/>
          <w:iCs/>
          <w:color w:val="F38337"/>
          <w:sz w:val="40"/>
          <w:szCs w:val="40"/>
          <w:u w:val="single"/>
        </w:rPr>
      </w:pPr>
    </w:p>
    <w:p w14:paraId="0899EDEF" w14:textId="1F99D357" w:rsidR="0094755A" w:rsidRPr="00431CEE" w:rsidRDefault="0094755A" w:rsidP="0094755A">
      <w:pPr>
        <w:widowControl w:val="0"/>
        <w:autoSpaceDE w:val="0"/>
        <w:autoSpaceDN w:val="0"/>
        <w:adjustRightInd w:val="0"/>
        <w:spacing w:after="240" w:line="480" w:lineRule="atLeast"/>
        <w:rPr>
          <w:rFonts w:ascii="Times" w:hAnsi="Times" w:cs="Times"/>
          <w:b/>
          <w:bCs/>
          <w:i/>
          <w:iCs/>
          <w:color w:val="F38337"/>
          <w:sz w:val="40"/>
          <w:szCs w:val="40"/>
        </w:rPr>
      </w:pPr>
      <w:r w:rsidRPr="00431CEE">
        <w:rPr>
          <w:rFonts w:ascii="Times" w:hAnsi="Times" w:cs="Times"/>
          <w:b/>
          <w:bCs/>
          <w:i/>
          <w:iCs/>
          <w:color w:val="F38337"/>
          <w:sz w:val="40"/>
          <w:szCs w:val="40"/>
          <w:u w:val="single"/>
        </w:rPr>
        <w:t>R</w:t>
      </w:r>
      <w:r w:rsidR="00431CEE" w:rsidRPr="00431CEE">
        <w:rPr>
          <w:rFonts w:ascii="Times" w:hAnsi="Times" w:cs="Times"/>
          <w:b/>
          <w:bCs/>
          <w:i/>
          <w:iCs/>
          <w:color w:val="F38337"/>
          <w:sz w:val="40"/>
          <w:szCs w:val="40"/>
          <w:u w:val="single"/>
        </w:rPr>
        <w:t>EGISTRATION &amp; ADDING STUDENTS</w:t>
      </w:r>
    </w:p>
    <w:p w14:paraId="1449A937" w14:textId="77777777" w:rsidR="0094755A" w:rsidRPr="000C7C9D" w:rsidRDefault="0094755A" w:rsidP="0094755A">
      <w:pPr>
        <w:widowControl w:val="0"/>
        <w:autoSpaceDE w:val="0"/>
        <w:autoSpaceDN w:val="0"/>
        <w:adjustRightInd w:val="0"/>
        <w:spacing w:after="240" w:line="340" w:lineRule="atLeast"/>
        <w:rPr>
          <w:rFonts w:ascii="Times" w:hAnsi="Times" w:cs="Times"/>
          <w:b/>
          <w:sz w:val="30"/>
          <w:szCs w:val="30"/>
        </w:rPr>
      </w:pPr>
      <w:r w:rsidRPr="000C7C9D">
        <w:rPr>
          <w:rFonts w:ascii="Times" w:hAnsi="Times" w:cs="Times"/>
          <w:b/>
          <w:sz w:val="30"/>
          <w:szCs w:val="30"/>
        </w:rPr>
        <w:t>CREATE ACCOUNT:</w:t>
      </w:r>
    </w:p>
    <w:p w14:paraId="68ED7014" w14:textId="77777777" w:rsidR="0094755A" w:rsidRDefault="00E90304" w:rsidP="0094755A">
      <w:pPr>
        <w:widowControl w:val="0"/>
        <w:autoSpaceDE w:val="0"/>
        <w:autoSpaceDN w:val="0"/>
        <w:adjustRightInd w:val="0"/>
        <w:spacing w:after="240" w:line="340" w:lineRule="atLeast"/>
        <w:rPr>
          <w:rFonts w:ascii="Times" w:hAnsi="Times" w:cs="Times"/>
          <w:sz w:val="30"/>
          <w:szCs w:val="30"/>
        </w:rPr>
      </w:pPr>
      <w:hyperlink r:id="rId6" w:history="1">
        <w:r w:rsidR="0094755A" w:rsidRPr="00700CDE">
          <w:rPr>
            <w:rStyle w:val="Hyperlink"/>
            <w:rFonts w:ascii="Times" w:hAnsi="Times" w:cs="Times"/>
            <w:sz w:val="30"/>
            <w:szCs w:val="30"/>
          </w:rPr>
          <w:t>https://mymealorder.com/Login.aspx</w:t>
        </w:r>
      </w:hyperlink>
    </w:p>
    <w:p w14:paraId="77F1ABF1" w14:textId="77777777" w:rsidR="0094755A" w:rsidRDefault="0094755A" w:rsidP="0094755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Select </w:t>
      </w:r>
      <w:r>
        <w:rPr>
          <w:rFonts w:ascii="Times" w:hAnsi="Times" w:cs="Times"/>
          <w:i/>
          <w:iCs/>
          <w:sz w:val="30"/>
          <w:szCs w:val="30"/>
        </w:rPr>
        <w:t xml:space="preserve">CREATE ACCOUNT </w:t>
      </w:r>
      <w:r>
        <w:rPr>
          <w:rFonts w:ascii="Times" w:hAnsi="Times" w:cs="Times"/>
          <w:sz w:val="30"/>
          <w:szCs w:val="30"/>
        </w:rPr>
        <w:t xml:space="preserve">to setup your new account. </w:t>
      </w:r>
    </w:p>
    <w:p w14:paraId="0D5E4659" w14:textId="77777777" w:rsidR="0094755A" w:rsidRDefault="0094755A" w:rsidP="0094755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Select your State and School. Enter all information as prompted, including Display Name, Address, Phone, Email Address, Username/Password and Security Question/Answer. Press “Click here to add students to your account” when complete. </w:t>
      </w:r>
    </w:p>
    <w:p w14:paraId="74BD794E" w14:textId="77777777" w:rsidR="0094755A" w:rsidRDefault="0094755A" w:rsidP="0094755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You will have an opportunity to edit your account in the future if needed. There, you will also find a few options to customize your Account for Email Notifications. </w:t>
      </w:r>
    </w:p>
    <w:p w14:paraId="6BFCB75D" w14:textId="76F5D5BE" w:rsidR="0094755A" w:rsidRPr="00B6593F" w:rsidRDefault="004A3A64" w:rsidP="00B6593F">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*RECOMMEND LEAVING ALL NOTIFICATIONS ON </w:t>
      </w:r>
    </w:p>
    <w:p w14:paraId="59134E70" w14:textId="77777777" w:rsidR="0094755A" w:rsidRPr="008816C4" w:rsidRDefault="0094755A" w:rsidP="0094755A">
      <w:pPr>
        <w:widowControl w:val="0"/>
        <w:autoSpaceDE w:val="0"/>
        <w:autoSpaceDN w:val="0"/>
        <w:adjustRightInd w:val="0"/>
        <w:spacing w:after="240" w:line="480" w:lineRule="atLeast"/>
        <w:rPr>
          <w:rFonts w:ascii="Times" w:hAnsi="Times" w:cs="Times"/>
          <w:b/>
          <w:sz w:val="30"/>
          <w:szCs w:val="30"/>
        </w:rPr>
      </w:pPr>
      <w:r>
        <w:rPr>
          <w:rFonts w:ascii="Times" w:hAnsi="Times" w:cs="Times"/>
          <w:b/>
          <w:bCs/>
          <w:i/>
          <w:iCs/>
          <w:color w:val="F38337"/>
          <w:sz w:val="42"/>
          <w:szCs w:val="42"/>
        </w:rPr>
        <w:t xml:space="preserve"> </w:t>
      </w:r>
      <w:r w:rsidRPr="000C7C9D">
        <w:rPr>
          <w:rFonts w:ascii="Times" w:hAnsi="Times" w:cs="Times"/>
          <w:b/>
          <w:sz w:val="30"/>
          <w:szCs w:val="30"/>
        </w:rPr>
        <w:t>ADD STUDENTS:</w:t>
      </w:r>
    </w:p>
    <w:p w14:paraId="54B50F01" w14:textId="1FA9EB90" w:rsidR="0094755A" w:rsidRDefault="0094755A" w:rsidP="0094755A">
      <w:pPr>
        <w:widowControl w:val="0"/>
        <w:autoSpaceDE w:val="0"/>
        <w:autoSpaceDN w:val="0"/>
        <w:adjustRightInd w:val="0"/>
        <w:spacing w:line="280" w:lineRule="atLeast"/>
        <w:rPr>
          <w:rFonts w:ascii="Times" w:hAnsi="Times" w:cs="Times"/>
        </w:rPr>
      </w:pPr>
    </w:p>
    <w:p w14:paraId="410D7DEB" w14:textId="77777777" w:rsidR="0094755A" w:rsidRDefault="0094755A" w:rsidP="0094755A">
      <w:pPr>
        <w:widowControl w:val="0"/>
        <w:autoSpaceDE w:val="0"/>
        <w:autoSpaceDN w:val="0"/>
        <w:adjustRightInd w:val="0"/>
        <w:spacing w:line="280" w:lineRule="atLeast"/>
        <w:rPr>
          <w:rFonts w:ascii="Times" w:hAnsi="Times" w:cs="Times"/>
        </w:rPr>
      </w:pPr>
    </w:p>
    <w:p w14:paraId="3DA47112" w14:textId="410E5F46" w:rsidR="0094755A" w:rsidRDefault="0094755A" w:rsidP="0094755A">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You will need to add each student attending the school before ordering. </w:t>
      </w:r>
      <w:r>
        <w:rPr>
          <w:rFonts w:ascii="Times" w:hAnsi="Times" w:cs="Times"/>
          <w:sz w:val="30"/>
          <w:szCs w:val="30"/>
        </w:rPr>
        <w:t xml:space="preserve">Add the students Student Identification number </w:t>
      </w:r>
      <w:r w:rsidRPr="004A3A64">
        <w:rPr>
          <w:rFonts w:ascii="Times" w:hAnsi="Times" w:cs="Times"/>
          <w:sz w:val="30"/>
          <w:szCs w:val="30"/>
          <w:highlight w:val="yellow"/>
        </w:rPr>
        <w:t xml:space="preserve">(please contact </w:t>
      </w:r>
      <w:r w:rsidR="004A3A64" w:rsidRPr="004A3A64">
        <w:rPr>
          <w:rFonts w:ascii="Times" w:hAnsi="Times" w:cs="Times"/>
          <w:sz w:val="30"/>
          <w:szCs w:val="30"/>
          <w:highlight w:val="yellow"/>
        </w:rPr>
        <w:t>TRACEY DRANGE</w:t>
      </w:r>
      <w:r w:rsidRPr="004A3A64">
        <w:rPr>
          <w:rFonts w:ascii="Times" w:hAnsi="Times" w:cs="Times"/>
          <w:sz w:val="30"/>
          <w:szCs w:val="30"/>
          <w:highlight w:val="yellow"/>
        </w:rPr>
        <w:t xml:space="preserve"> to obtain this number)</w:t>
      </w:r>
      <w:r>
        <w:rPr>
          <w:rFonts w:ascii="Times" w:hAnsi="Times" w:cs="Times"/>
          <w:sz w:val="30"/>
          <w:szCs w:val="30"/>
        </w:rPr>
        <w:t xml:space="preserve"> </w:t>
      </w:r>
    </w:p>
    <w:p w14:paraId="68928B11" w14:textId="77777777" w:rsidR="0094755A" w:rsidRDefault="0094755A" w:rsidP="0094755A">
      <w:pPr>
        <w:widowControl w:val="0"/>
        <w:numPr>
          <w:ilvl w:val="0"/>
          <w:numId w:val="2"/>
        </w:numPr>
        <w:tabs>
          <w:tab w:val="left" w:pos="220"/>
          <w:tab w:val="left" w:pos="720"/>
        </w:tabs>
        <w:autoSpaceDE w:val="0"/>
        <w:autoSpaceDN w:val="0"/>
        <w:adjustRightInd w:val="0"/>
        <w:spacing w:after="293" w:line="340" w:lineRule="atLeast"/>
        <w:ind w:hanging="720"/>
        <w:rPr>
          <w:rFonts w:ascii="Times" w:hAnsi="Times" w:cs="Times"/>
          <w:sz w:val="30"/>
          <w:szCs w:val="30"/>
        </w:rPr>
      </w:pPr>
      <w:r>
        <w:rPr>
          <w:rFonts w:ascii="Times" w:hAnsi="Times" w:cs="Times"/>
          <w:sz w:val="30"/>
          <w:szCs w:val="30"/>
        </w:rPr>
        <w:t xml:space="preserve">Enter students last name as registered in school </w:t>
      </w:r>
      <w:r>
        <w:rPr>
          <w:rFonts w:ascii="MS Mincho" w:eastAsia="MS Mincho" w:hAnsi="MS Mincho" w:cs="MS Mincho"/>
          <w:sz w:val="30"/>
          <w:szCs w:val="30"/>
        </w:rPr>
        <w:t> </w:t>
      </w:r>
    </w:p>
    <w:p w14:paraId="58EDE89C" w14:textId="77777777" w:rsidR="0094755A" w:rsidRDefault="0094755A" w:rsidP="0094755A">
      <w:pPr>
        <w:widowControl w:val="0"/>
        <w:numPr>
          <w:ilvl w:val="0"/>
          <w:numId w:val="2"/>
        </w:numPr>
        <w:tabs>
          <w:tab w:val="left" w:pos="220"/>
          <w:tab w:val="left" w:pos="720"/>
        </w:tabs>
        <w:autoSpaceDE w:val="0"/>
        <w:autoSpaceDN w:val="0"/>
        <w:adjustRightInd w:val="0"/>
        <w:spacing w:after="293" w:line="340" w:lineRule="atLeast"/>
        <w:ind w:hanging="720"/>
        <w:rPr>
          <w:rFonts w:ascii="Times" w:hAnsi="Times" w:cs="Times"/>
          <w:sz w:val="30"/>
          <w:szCs w:val="30"/>
        </w:rPr>
      </w:pPr>
      <w:r>
        <w:rPr>
          <w:rFonts w:ascii="Times" w:hAnsi="Times" w:cs="Times"/>
          <w:sz w:val="30"/>
          <w:szCs w:val="30"/>
        </w:rPr>
        <w:t xml:space="preserve">Enter the School student attends </w:t>
      </w:r>
      <w:r>
        <w:rPr>
          <w:rFonts w:ascii="MS Mincho" w:eastAsia="MS Mincho" w:hAnsi="MS Mincho" w:cs="MS Mincho"/>
          <w:sz w:val="30"/>
          <w:szCs w:val="30"/>
        </w:rPr>
        <w:t> </w:t>
      </w:r>
    </w:p>
    <w:p w14:paraId="3A0195EB" w14:textId="77777777" w:rsidR="0094755A" w:rsidRDefault="0094755A" w:rsidP="0094755A">
      <w:pPr>
        <w:widowControl w:val="0"/>
        <w:numPr>
          <w:ilvl w:val="0"/>
          <w:numId w:val="2"/>
        </w:numPr>
        <w:tabs>
          <w:tab w:val="left" w:pos="220"/>
          <w:tab w:val="left" w:pos="720"/>
        </w:tabs>
        <w:autoSpaceDE w:val="0"/>
        <w:autoSpaceDN w:val="0"/>
        <w:adjustRightInd w:val="0"/>
        <w:spacing w:after="293" w:line="340" w:lineRule="atLeast"/>
        <w:ind w:hanging="720"/>
        <w:rPr>
          <w:rFonts w:ascii="Times" w:hAnsi="Times" w:cs="Times"/>
          <w:sz w:val="30"/>
          <w:szCs w:val="30"/>
        </w:rPr>
      </w:pPr>
      <w:r>
        <w:rPr>
          <w:rFonts w:ascii="Times" w:hAnsi="Times" w:cs="Times"/>
          <w:sz w:val="30"/>
          <w:szCs w:val="30"/>
        </w:rPr>
        <w:t xml:space="preserve">Select “Add Student” </w:t>
      </w:r>
      <w:r>
        <w:rPr>
          <w:rFonts w:ascii="MS Mincho" w:eastAsia="MS Mincho" w:hAnsi="MS Mincho" w:cs="MS Mincho"/>
          <w:sz w:val="30"/>
          <w:szCs w:val="30"/>
        </w:rPr>
        <w:t> </w:t>
      </w:r>
    </w:p>
    <w:p w14:paraId="69E12BC4" w14:textId="77777777" w:rsidR="0094755A" w:rsidRDefault="0094755A" w:rsidP="0094755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Repeat this for each student attending this school. Each name will appear in the list at the bottom of the window. You can remove students at any time. </w:t>
      </w:r>
    </w:p>
    <w:p w14:paraId="5015D641" w14:textId="77777777" w:rsidR="00B6593F" w:rsidRDefault="00B6593F" w:rsidP="0030433B">
      <w:pPr>
        <w:widowControl w:val="0"/>
        <w:autoSpaceDE w:val="0"/>
        <w:autoSpaceDN w:val="0"/>
        <w:adjustRightInd w:val="0"/>
        <w:spacing w:after="240" w:line="480" w:lineRule="atLeast"/>
        <w:rPr>
          <w:rFonts w:ascii="Times" w:hAnsi="Times" w:cs="Times"/>
          <w:b/>
          <w:bCs/>
          <w:i/>
          <w:iCs/>
          <w:color w:val="F38337"/>
          <w:sz w:val="36"/>
          <w:szCs w:val="36"/>
          <w:u w:val="single"/>
        </w:rPr>
      </w:pPr>
    </w:p>
    <w:p w14:paraId="70C95BBE" w14:textId="77777777" w:rsidR="00B6593F" w:rsidRDefault="00B6593F" w:rsidP="0030433B">
      <w:pPr>
        <w:widowControl w:val="0"/>
        <w:autoSpaceDE w:val="0"/>
        <w:autoSpaceDN w:val="0"/>
        <w:adjustRightInd w:val="0"/>
        <w:spacing w:after="240" w:line="480" w:lineRule="atLeast"/>
        <w:rPr>
          <w:rFonts w:ascii="Times" w:hAnsi="Times" w:cs="Times"/>
          <w:b/>
          <w:bCs/>
          <w:i/>
          <w:iCs/>
          <w:color w:val="F38337"/>
          <w:sz w:val="36"/>
          <w:szCs w:val="36"/>
          <w:u w:val="single"/>
        </w:rPr>
      </w:pPr>
    </w:p>
    <w:p w14:paraId="61CCE8AD" w14:textId="77777777" w:rsidR="0030433B" w:rsidRDefault="00431CEE" w:rsidP="0030433B">
      <w:pPr>
        <w:widowControl w:val="0"/>
        <w:autoSpaceDE w:val="0"/>
        <w:autoSpaceDN w:val="0"/>
        <w:adjustRightInd w:val="0"/>
        <w:spacing w:after="240" w:line="480" w:lineRule="atLeast"/>
        <w:rPr>
          <w:rFonts w:ascii="Times" w:hAnsi="Times" w:cs="Times"/>
          <w:b/>
          <w:bCs/>
          <w:i/>
          <w:iCs/>
          <w:color w:val="F38337"/>
          <w:sz w:val="36"/>
          <w:szCs w:val="36"/>
          <w:u w:val="single"/>
        </w:rPr>
      </w:pPr>
      <w:r>
        <w:rPr>
          <w:rFonts w:ascii="Times" w:hAnsi="Times" w:cs="Times"/>
          <w:b/>
          <w:bCs/>
          <w:i/>
          <w:iCs/>
          <w:color w:val="F38337"/>
          <w:sz w:val="36"/>
          <w:szCs w:val="36"/>
          <w:u w:val="single"/>
        </w:rPr>
        <w:t xml:space="preserve">ORDERING </w:t>
      </w:r>
    </w:p>
    <w:p w14:paraId="325944AD" w14:textId="0D073295" w:rsidR="0094755A" w:rsidRPr="0030433B" w:rsidRDefault="0094755A" w:rsidP="0030433B">
      <w:pPr>
        <w:pStyle w:val="ListParagraph"/>
        <w:widowControl w:val="0"/>
        <w:numPr>
          <w:ilvl w:val="0"/>
          <w:numId w:val="1"/>
        </w:numPr>
        <w:autoSpaceDE w:val="0"/>
        <w:autoSpaceDN w:val="0"/>
        <w:adjustRightInd w:val="0"/>
        <w:spacing w:after="240" w:line="480" w:lineRule="atLeast"/>
        <w:rPr>
          <w:rFonts w:ascii="Times" w:hAnsi="Times" w:cs="Times"/>
          <w:sz w:val="30"/>
          <w:szCs w:val="30"/>
        </w:rPr>
      </w:pPr>
      <w:r w:rsidRPr="0030433B">
        <w:rPr>
          <w:rFonts w:ascii="Times" w:hAnsi="Times" w:cs="Times"/>
          <w:sz w:val="30"/>
          <w:szCs w:val="30"/>
        </w:rPr>
        <w:t xml:space="preserve">select your meals </w:t>
      </w:r>
      <w:r w:rsidRPr="0030433B">
        <w:rPr>
          <w:rFonts w:ascii="Times" w:hAnsi="Times" w:cs="Times"/>
          <w:i/>
          <w:sz w:val="30"/>
          <w:szCs w:val="30"/>
        </w:rPr>
        <w:t>for the month</w:t>
      </w:r>
      <w:r w:rsidRPr="0030433B">
        <w:rPr>
          <w:rFonts w:ascii="Times" w:hAnsi="Times" w:cs="Times"/>
          <w:sz w:val="30"/>
          <w:szCs w:val="30"/>
        </w:rPr>
        <w:t xml:space="preserve"> in the monthly view </w:t>
      </w:r>
    </w:p>
    <w:p w14:paraId="0AE1DCBB" w14:textId="18742509" w:rsidR="00B32090" w:rsidRPr="0030433B" w:rsidRDefault="00B32090" w:rsidP="0094755A">
      <w:pPr>
        <w:pStyle w:val="ListParagraph"/>
        <w:widowControl w:val="0"/>
        <w:numPr>
          <w:ilvl w:val="0"/>
          <w:numId w:val="1"/>
        </w:numPr>
        <w:autoSpaceDE w:val="0"/>
        <w:autoSpaceDN w:val="0"/>
        <w:adjustRightInd w:val="0"/>
        <w:spacing w:after="240" w:line="340" w:lineRule="atLeast"/>
        <w:rPr>
          <w:rFonts w:ascii="Times" w:hAnsi="Times" w:cs="Times"/>
          <w:b/>
          <w:sz w:val="30"/>
          <w:szCs w:val="30"/>
        </w:rPr>
      </w:pPr>
      <w:r>
        <w:rPr>
          <w:rFonts w:ascii="Times" w:hAnsi="Times" w:cs="Times"/>
          <w:sz w:val="30"/>
          <w:szCs w:val="30"/>
        </w:rPr>
        <w:t xml:space="preserve">click meal details for </w:t>
      </w:r>
      <w:r w:rsidRPr="0030433B">
        <w:rPr>
          <w:rFonts w:ascii="Times" w:hAnsi="Times" w:cs="Times"/>
          <w:b/>
          <w:sz w:val="30"/>
          <w:szCs w:val="30"/>
        </w:rPr>
        <w:t>information about a meal</w:t>
      </w:r>
    </w:p>
    <w:p w14:paraId="3280F643" w14:textId="3A3A1326" w:rsidR="00B32090" w:rsidRPr="00682983" w:rsidRDefault="00B32090" w:rsidP="0094755A">
      <w:pPr>
        <w:pStyle w:val="ListParagraph"/>
        <w:widowControl w:val="0"/>
        <w:numPr>
          <w:ilvl w:val="0"/>
          <w:numId w:val="1"/>
        </w:numPr>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order a </w:t>
      </w:r>
      <w:r w:rsidRPr="0030433B">
        <w:rPr>
          <w:rFonts w:ascii="Times" w:hAnsi="Times" w:cs="Times"/>
          <w:b/>
          <w:sz w:val="30"/>
          <w:szCs w:val="30"/>
        </w:rPr>
        <w:t>double</w:t>
      </w:r>
      <w:r>
        <w:rPr>
          <w:rFonts w:ascii="Times" w:hAnsi="Times" w:cs="Times"/>
          <w:sz w:val="30"/>
          <w:szCs w:val="30"/>
        </w:rPr>
        <w:t xml:space="preserve"> portion </w:t>
      </w:r>
      <w:r w:rsidRPr="006D6B18">
        <w:rPr>
          <w:rFonts w:ascii="Times" w:hAnsi="Times" w:cs="Times"/>
          <w:i/>
          <w:sz w:val="30"/>
          <w:szCs w:val="30"/>
        </w:rPr>
        <w:t>of the main part of the meal</w:t>
      </w:r>
      <w:r>
        <w:rPr>
          <w:rFonts w:ascii="Times" w:hAnsi="Times" w:cs="Times"/>
          <w:sz w:val="30"/>
          <w:szCs w:val="30"/>
        </w:rPr>
        <w:t xml:space="preserve"> by clicking double </w:t>
      </w:r>
      <w:r w:rsidR="006D6B18">
        <w:rPr>
          <w:rFonts w:ascii="Times" w:hAnsi="Times" w:cs="Times"/>
          <w:sz w:val="30"/>
          <w:szCs w:val="30"/>
        </w:rPr>
        <w:t>entrée (double excludes sides)</w:t>
      </w:r>
    </w:p>
    <w:p w14:paraId="25AC754B" w14:textId="77777777" w:rsidR="0094755A" w:rsidRPr="00682983" w:rsidRDefault="0094755A" w:rsidP="0094755A">
      <w:pPr>
        <w:pStyle w:val="ListParagraph"/>
        <w:widowControl w:val="0"/>
        <w:numPr>
          <w:ilvl w:val="0"/>
          <w:numId w:val="1"/>
        </w:numPr>
        <w:autoSpaceDE w:val="0"/>
        <w:autoSpaceDN w:val="0"/>
        <w:adjustRightInd w:val="0"/>
        <w:spacing w:after="240" w:line="340" w:lineRule="atLeast"/>
        <w:rPr>
          <w:rFonts w:ascii="Times" w:hAnsi="Times" w:cs="Times"/>
          <w:sz w:val="30"/>
          <w:szCs w:val="30"/>
        </w:rPr>
      </w:pPr>
      <w:r w:rsidRPr="00682983">
        <w:rPr>
          <w:rFonts w:ascii="Times" w:hAnsi="Times" w:cs="Times"/>
          <w:sz w:val="30"/>
          <w:szCs w:val="30"/>
        </w:rPr>
        <w:t xml:space="preserve">submit your order. </w:t>
      </w:r>
    </w:p>
    <w:p w14:paraId="641C8CEB" w14:textId="77777777" w:rsidR="0094755A" w:rsidRPr="00682983" w:rsidRDefault="0094755A" w:rsidP="0094755A">
      <w:pPr>
        <w:pStyle w:val="ListParagraph"/>
        <w:widowControl w:val="0"/>
        <w:numPr>
          <w:ilvl w:val="0"/>
          <w:numId w:val="1"/>
        </w:numPr>
        <w:autoSpaceDE w:val="0"/>
        <w:autoSpaceDN w:val="0"/>
        <w:adjustRightInd w:val="0"/>
        <w:spacing w:after="240" w:line="340" w:lineRule="atLeast"/>
        <w:rPr>
          <w:rFonts w:ascii="Times" w:hAnsi="Times" w:cs="Times"/>
        </w:rPr>
      </w:pPr>
      <w:r w:rsidRPr="00682983">
        <w:rPr>
          <w:rFonts w:ascii="Times" w:hAnsi="Times" w:cs="Times"/>
          <w:sz w:val="30"/>
          <w:szCs w:val="30"/>
        </w:rPr>
        <w:t xml:space="preserve">review your cart (update or cancel if needed.) </w:t>
      </w:r>
    </w:p>
    <w:p w14:paraId="365708EF" w14:textId="77777777" w:rsidR="0094755A" w:rsidRPr="00B32090" w:rsidRDefault="0094755A" w:rsidP="0094755A">
      <w:pPr>
        <w:widowControl w:val="0"/>
        <w:numPr>
          <w:ilvl w:val="0"/>
          <w:numId w:val="3"/>
        </w:numPr>
        <w:tabs>
          <w:tab w:val="left" w:pos="220"/>
          <w:tab w:val="left" w:pos="720"/>
        </w:tabs>
        <w:autoSpaceDE w:val="0"/>
        <w:autoSpaceDN w:val="0"/>
        <w:adjustRightInd w:val="0"/>
        <w:spacing w:after="240" w:line="340" w:lineRule="atLeast"/>
        <w:ind w:hanging="720"/>
        <w:jc w:val="both"/>
        <w:rPr>
          <w:rFonts w:ascii="Times" w:hAnsi="Times" w:cs="Times"/>
          <w:sz w:val="32"/>
          <w:szCs w:val="32"/>
        </w:rPr>
      </w:pPr>
      <w:r w:rsidRPr="00B32090">
        <w:rPr>
          <w:rFonts w:ascii="Times" w:hAnsi="Times" w:cs="Times"/>
          <w:b/>
          <w:color w:val="FF0000"/>
          <w:sz w:val="32"/>
          <w:szCs w:val="32"/>
        </w:rPr>
        <w:t xml:space="preserve">*PLEASE NOTE: Orders MUST BE PLACED FOR THE WHOLE MONTH BY THE DUE DATE LISTED! </w:t>
      </w:r>
      <w:r w:rsidRPr="00B32090">
        <w:rPr>
          <w:rFonts w:ascii="Times" w:hAnsi="Times" w:cs="Times"/>
          <w:b/>
          <w:bCs/>
          <w:i/>
          <w:iCs/>
          <w:color w:val="F38337"/>
          <w:sz w:val="32"/>
          <w:szCs w:val="32"/>
        </w:rPr>
        <w:t xml:space="preserve"> </w:t>
      </w:r>
    </w:p>
    <w:p w14:paraId="43FE9270" w14:textId="77777777" w:rsidR="0094755A" w:rsidRPr="001823FE"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r w:rsidRPr="001823FE">
        <w:rPr>
          <w:rFonts w:ascii="Times" w:hAnsi="Times" w:cs="Times"/>
          <w:b/>
          <w:sz w:val="30"/>
          <w:szCs w:val="30"/>
          <w:u w:val="single"/>
        </w:rPr>
        <w:t>TO ORDER</w:t>
      </w:r>
      <w:r w:rsidRPr="001823FE">
        <w:rPr>
          <w:rFonts w:ascii="Times" w:hAnsi="Times" w:cs="Times"/>
          <w:sz w:val="30"/>
          <w:szCs w:val="30"/>
        </w:rPr>
        <w:t>:</w:t>
      </w:r>
    </w:p>
    <w:p w14:paraId="1844B5D2" w14:textId="77777777" w:rsidR="0094755A"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r>
        <w:rPr>
          <w:rFonts w:ascii="Times" w:hAnsi="Times" w:cs="Times"/>
          <w:kern w:val="1"/>
          <w:sz w:val="30"/>
          <w:szCs w:val="30"/>
        </w:rPr>
        <w:tab/>
      </w:r>
      <w:r>
        <w:rPr>
          <w:rFonts w:ascii="Times" w:hAnsi="Times" w:cs="Times"/>
          <w:kern w:val="1"/>
          <w:sz w:val="30"/>
          <w:szCs w:val="30"/>
        </w:rPr>
        <w:tab/>
      </w:r>
      <w:proofErr w:type="gramStart"/>
      <w:r>
        <w:rPr>
          <w:rFonts w:ascii="Times" w:hAnsi="Times" w:cs="Times"/>
          <w:sz w:val="30"/>
          <w:szCs w:val="30"/>
        </w:rPr>
        <w:t>  </w:t>
      </w:r>
      <w:r>
        <w:rPr>
          <w:rFonts w:ascii="Times" w:hAnsi="Times" w:cs="Times"/>
          <w:b/>
          <w:bCs/>
          <w:i/>
          <w:iCs/>
          <w:sz w:val="30"/>
          <w:szCs w:val="30"/>
        </w:rPr>
        <w:t>Add</w:t>
      </w:r>
      <w:proofErr w:type="gramEnd"/>
      <w:r>
        <w:rPr>
          <w:rFonts w:ascii="Times" w:hAnsi="Times" w:cs="Times"/>
          <w:b/>
          <w:bCs/>
          <w:i/>
          <w:iCs/>
          <w:sz w:val="30"/>
          <w:szCs w:val="30"/>
        </w:rPr>
        <w:t xml:space="preserve"> to Cart </w:t>
      </w:r>
      <w:r>
        <w:rPr>
          <w:rFonts w:ascii="Times" w:hAnsi="Times" w:cs="Times"/>
          <w:sz w:val="30"/>
          <w:szCs w:val="30"/>
        </w:rPr>
        <w:t xml:space="preserve">– you can select </w:t>
      </w:r>
      <w:r>
        <w:rPr>
          <w:rFonts w:ascii="Times" w:hAnsi="Times" w:cs="Times"/>
          <w:noProof/>
          <w:sz w:val="30"/>
          <w:szCs w:val="30"/>
        </w:rPr>
        <w:drawing>
          <wp:inline distT="0" distB="0" distL="0" distR="0" wp14:anchorId="7384BEB8" wp14:editId="46959659">
            <wp:extent cx="952500" cy="330200"/>
            <wp:effectExtent l="0" t="0" r="1270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330200"/>
                    </a:xfrm>
                    <a:prstGeom prst="rect">
                      <a:avLst/>
                    </a:prstGeom>
                    <a:noFill/>
                    <a:ln>
                      <a:noFill/>
                    </a:ln>
                  </pic:spPr>
                </pic:pic>
              </a:graphicData>
            </a:graphic>
          </wp:inline>
        </w:drawing>
      </w:r>
      <w:r>
        <w:rPr>
          <w:rFonts w:ascii="Times" w:hAnsi="Times" w:cs="Times"/>
          <w:sz w:val="30"/>
          <w:szCs w:val="30"/>
        </w:rPr>
        <w:t xml:space="preserve">one day at a time, and that meal for that student will be placed in your Cart. </w:t>
      </w:r>
      <w:r>
        <w:rPr>
          <w:rFonts w:ascii="MS Mincho" w:eastAsia="MS Mincho" w:hAnsi="MS Mincho" w:cs="MS Mincho"/>
        </w:rPr>
        <w:t> </w:t>
      </w:r>
    </w:p>
    <w:p w14:paraId="1EFFF8AE" w14:textId="54BEB3AD" w:rsidR="0094755A"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r>
        <w:rPr>
          <w:rFonts w:ascii="Times" w:hAnsi="Times" w:cs="Times"/>
          <w:kern w:val="1"/>
          <w:sz w:val="30"/>
          <w:szCs w:val="30"/>
        </w:rPr>
        <w:tab/>
      </w:r>
      <w:r>
        <w:rPr>
          <w:rFonts w:ascii="Times" w:hAnsi="Times" w:cs="Times"/>
          <w:kern w:val="1"/>
          <w:sz w:val="30"/>
          <w:szCs w:val="30"/>
        </w:rPr>
        <w:tab/>
      </w:r>
      <w:proofErr w:type="gramStart"/>
      <w:r>
        <w:rPr>
          <w:rFonts w:ascii="Times" w:hAnsi="Times" w:cs="Times"/>
          <w:sz w:val="30"/>
          <w:szCs w:val="30"/>
        </w:rPr>
        <w:t>  </w:t>
      </w:r>
      <w:r>
        <w:rPr>
          <w:rFonts w:ascii="Times" w:hAnsi="Times" w:cs="Times"/>
          <w:b/>
          <w:bCs/>
          <w:i/>
          <w:iCs/>
          <w:sz w:val="30"/>
          <w:szCs w:val="30"/>
        </w:rPr>
        <w:t>Meal</w:t>
      </w:r>
      <w:proofErr w:type="gramEnd"/>
      <w:r>
        <w:rPr>
          <w:rFonts w:ascii="Times" w:hAnsi="Times" w:cs="Times"/>
          <w:b/>
          <w:bCs/>
          <w:i/>
          <w:iCs/>
          <w:sz w:val="30"/>
          <w:szCs w:val="30"/>
        </w:rPr>
        <w:t xml:space="preserve"> Details </w:t>
      </w:r>
      <w:r>
        <w:rPr>
          <w:rFonts w:ascii="Times" w:hAnsi="Times" w:cs="Times"/>
          <w:sz w:val="30"/>
          <w:szCs w:val="30"/>
        </w:rPr>
        <w:t xml:space="preserve">– Here you can view information (if there is any) about the menu selections. Simply select any item in the list to open the </w:t>
      </w:r>
      <w:proofErr w:type="gramStart"/>
      <w:r>
        <w:rPr>
          <w:rFonts w:ascii="Times" w:hAnsi="Times" w:cs="Times"/>
          <w:sz w:val="30"/>
          <w:szCs w:val="30"/>
        </w:rPr>
        <w:t>popup..</w:t>
      </w:r>
      <w:proofErr w:type="gramEnd"/>
      <w:r>
        <w:rPr>
          <w:rFonts w:ascii="Times" w:hAnsi="Times" w:cs="Times"/>
          <w:sz w:val="30"/>
          <w:szCs w:val="30"/>
        </w:rPr>
        <w:t xml:space="preserve"> </w:t>
      </w:r>
      <w:r>
        <w:rPr>
          <w:rFonts w:ascii="MS Mincho" w:eastAsia="MS Mincho" w:hAnsi="MS Mincho" w:cs="MS Mincho"/>
        </w:rPr>
        <w:t> </w:t>
      </w:r>
    </w:p>
    <w:p w14:paraId="5CF3F850" w14:textId="67507EB0" w:rsidR="0094755A" w:rsidRPr="000C7C9D"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r w:rsidRPr="000C7C9D">
        <w:rPr>
          <w:rFonts w:ascii="Times" w:hAnsi="Times" w:cs="Times"/>
          <w:kern w:val="1"/>
          <w:sz w:val="30"/>
          <w:szCs w:val="30"/>
        </w:rPr>
        <w:tab/>
      </w:r>
      <w:r w:rsidRPr="000C7C9D">
        <w:rPr>
          <w:rFonts w:ascii="Times" w:hAnsi="Times" w:cs="Times"/>
          <w:kern w:val="1"/>
          <w:sz w:val="30"/>
          <w:szCs w:val="30"/>
        </w:rPr>
        <w:tab/>
      </w:r>
      <w:r w:rsidRPr="000C7C9D">
        <w:rPr>
          <w:rFonts w:ascii="Times" w:hAnsi="Times" w:cs="Times"/>
          <w:sz w:val="30"/>
          <w:szCs w:val="30"/>
        </w:rPr>
        <w:t xml:space="preserve"> </w:t>
      </w:r>
    </w:p>
    <w:p w14:paraId="77D189F2" w14:textId="77777777" w:rsidR="00B6593F" w:rsidRDefault="00B6593F" w:rsidP="0094755A">
      <w:pPr>
        <w:widowControl w:val="0"/>
        <w:autoSpaceDE w:val="0"/>
        <w:autoSpaceDN w:val="0"/>
        <w:adjustRightInd w:val="0"/>
        <w:spacing w:after="240" w:line="340" w:lineRule="atLeast"/>
        <w:rPr>
          <w:rFonts w:ascii="Times" w:hAnsi="Times" w:cs="Times"/>
          <w:b/>
          <w:i/>
          <w:color w:val="ED7D31" w:themeColor="accent2"/>
          <w:sz w:val="40"/>
          <w:szCs w:val="40"/>
          <w:u w:val="single"/>
        </w:rPr>
      </w:pPr>
    </w:p>
    <w:p w14:paraId="3CA607EB" w14:textId="77777777" w:rsidR="00B6593F" w:rsidRDefault="00B6593F" w:rsidP="0094755A">
      <w:pPr>
        <w:widowControl w:val="0"/>
        <w:autoSpaceDE w:val="0"/>
        <w:autoSpaceDN w:val="0"/>
        <w:adjustRightInd w:val="0"/>
        <w:spacing w:after="240" w:line="340" w:lineRule="atLeast"/>
        <w:rPr>
          <w:rFonts w:ascii="Times" w:hAnsi="Times" w:cs="Times"/>
          <w:b/>
          <w:i/>
          <w:color w:val="ED7D31" w:themeColor="accent2"/>
          <w:sz w:val="40"/>
          <w:szCs w:val="40"/>
          <w:u w:val="single"/>
        </w:rPr>
      </w:pPr>
    </w:p>
    <w:p w14:paraId="488A97B7" w14:textId="77777777" w:rsidR="00B6593F" w:rsidRDefault="00B6593F" w:rsidP="0094755A">
      <w:pPr>
        <w:widowControl w:val="0"/>
        <w:autoSpaceDE w:val="0"/>
        <w:autoSpaceDN w:val="0"/>
        <w:adjustRightInd w:val="0"/>
        <w:spacing w:after="240" w:line="340" w:lineRule="atLeast"/>
        <w:rPr>
          <w:rFonts w:ascii="Times" w:hAnsi="Times" w:cs="Times"/>
          <w:b/>
          <w:i/>
          <w:color w:val="ED7D31" w:themeColor="accent2"/>
          <w:sz w:val="40"/>
          <w:szCs w:val="40"/>
          <w:u w:val="single"/>
        </w:rPr>
      </w:pPr>
    </w:p>
    <w:p w14:paraId="07EB1D0D" w14:textId="77777777" w:rsidR="00B6593F" w:rsidRDefault="00B6593F" w:rsidP="0094755A">
      <w:pPr>
        <w:widowControl w:val="0"/>
        <w:autoSpaceDE w:val="0"/>
        <w:autoSpaceDN w:val="0"/>
        <w:adjustRightInd w:val="0"/>
        <w:spacing w:after="240" w:line="340" w:lineRule="atLeast"/>
        <w:rPr>
          <w:rFonts w:ascii="Times" w:hAnsi="Times" w:cs="Times"/>
          <w:b/>
          <w:i/>
          <w:color w:val="ED7D31" w:themeColor="accent2"/>
          <w:sz w:val="40"/>
          <w:szCs w:val="40"/>
          <w:u w:val="single"/>
        </w:rPr>
      </w:pPr>
    </w:p>
    <w:p w14:paraId="61C63FD5" w14:textId="77777777" w:rsidR="00B6593F" w:rsidRDefault="00B6593F" w:rsidP="0094755A">
      <w:pPr>
        <w:widowControl w:val="0"/>
        <w:autoSpaceDE w:val="0"/>
        <w:autoSpaceDN w:val="0"/>
        <w:adjustRightInd w:val="0"/>
        <w:spacing w:after="240" w:line="340" w:lineRule="atLeast"/>
        <w:rPr>
          <w:rFonts w:ascii="Times" w:hAnsi="Times" w:cs="Times"/>
          <w:b/>
          <w:i/>
          <w:color w:val="ED7D31" w:themeColor="accent2"/>
          <w:sz w:val="40"/>
          <w:szCs w:val="40"/>
          <w:u w:val="single"/>
        </w:rPr>
      </w:pPr>
    </w:p>
    <w:p w14:paraId="0D8BAC7E" w14:textId="77777777" w:rsidR="00B6593F" w:rsidRDefault="00B6593F" w:rsidP="0094755A">
      <w:pPr>
        <w:widowControl w:val="0"/>
        <w:autoSpaceDE w:val="0"/>
        <w:autoSpaceDN w:val="0"/>
        <w:adjustRightInd w:val="0"/>
        <w:spacing w:after="240" w:line="340" w:lineRule="atLeast"/>
        <w:rPr>
          <w:rFonts w:ascii="Times" w:hAnsi="Times" w:cs="Times"/>
          <w:b/>
          <w:i/>
          <w:color w:val="ED7D31" w:themeColor="accent2"/>
          <w:sz w:val="40"/>
          <w:szCs w:val="40"/>
          <w:u w:val="single"/>
        </w:rPr>
      </w:pPr>
    </w:p>
    <w:p w14:paraId="426516A5" w14:textId="77777777" w:rsidR="00B6593F" w:rsidRDefault="00B6593F" w:rsidP="0094755A">
      <w:pPr>
        <w:widowControl w:val="0"/>
        <w:autoSpaceDE w:val="0"/>
        <w:autoSpaceDN w:val="0"/>
        <w:adjustRightInd w:val="0"/>
        <w:spacing w:after="240" w:line="340" w:lineRule="atLeast"/>
        <w:rPr>
          <w:rFonts w:ascii="Times" w:hAnsi="Times" w:cs="Times"/>
          <w:b/>
          <w:i/>
          <w:color w:val="ED7D31" w:themeColor="accent2"/>
          <w:sz w:val="40"/>
          <w:szCs w:val="40"/>
          <w:u w:val="single"/>
        </w:rPr>
      </w:pPr>
    </w:p>
    <w:p w14:paraId="46E7BFF2" w14:textId="16191715" w:rsidR="0094755A" w:rsidRPr="00431CEE" w:rsidRDefault="0094755A" w:rsidP="0094755A">
      <w:pPr>
        <w:widowControl w:val="0"/>
        <w:autoSpaceDE w:val="0"/>
        <w:autoSpaceDN w:val="0"/>
        <w:adjustRightInd w:val="0"/>
        <w:spacing w:after="240" w:line="340" w:lineRule="atLeast"/>
        <w:rPr>
          <w:rFonts w:ascii="Times" w:hAnsi="Times" w:cs="Times"/>
          <w:b/>
          <w:i/>
          <w:color w:val="ED7D31" w:themeColor="accent2"/>
          <w:sz w:val="40"/>
          <w:szCs w:val="40"/>
          <w:u w:val="single"/>
        </w:rPr>
      </w:pPr>
      <w:r w:rsidRPr="00431CEE">
        <w:rPr>
          <w:rFonts w:ascii="Times" w:hAnsi="Times" w:cs="Times"/>
          <w:b/>
          <w:i/>
          <w:color w:val="ED7D31" w:themeColor="accent2"/>
          <w:sz w:val="40"/>
          <w:szCs w:val="40"/>
          <w:u w:val="single"/>
        </w:rPr>
        <w:t>TO VIEW CART:</w:t>
      </w:r>
    </w:p>
    <w:p w14:paraId="43BB7C42" w14:textId="77777777" w:rsidR="0094755A" w:rsidRPr="001823FE"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p>
    <w:p w14:paraId="0A9AC58C" w14:textId="77777777" w:rsidR="0094755A" w:rsidRDefault="0094755A" w:rsidP="0094755A">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4319BB93" wp14:editId="4D3DDC28">
            <wp:extent cx="2019300" cy="21844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2184400"/>
                    </a:xfrm>
                    <a:prstGeom prst="rect">
                      <a:avLst/>
                    </a:prstGeom>
                    <a:noFill/>
                    <a:ln>
                      <a:noFill/>
                    </a:ln>
                  </pic:spPr>
                </pic:pic>
              </a:graphicData>
            </a:graphic>
          </wp:inline>
        </w:drawing>
      </w:r>
    </w:p>
    <w:p w14:paraId="6E994FF7" w14:textId="77777777" w:rsidR="0094755A" w:rsidRDefault="0094755A" w:rsidP="0094755A">
      <w:pPr>
        <w:widowControl w:val="0"/>
        <w:autoSpaceDE w:val="0"/>
        <w:autoSpaceDN w:val="0"/>
        <w:adjustRightInd w:val="0"/>
        <w:spacing w:after="240" w:line="340" w:lineRule="atLeast"/>
        <w:rPr>
          <w:rFonts w:ascii="Times" w:hAnsi="Times" w:cs="Times"/>
          <w:sz w:val="30"/>
          <w:szCs w:val="30"/>
        </w:rPr>
      </w:pPr>
    </w:p>
    <w:p w14:paraId="0A9DBB35" w14:textId="77777777" w:rsidR="0094755A" w:rsidRDefault="0094755A" w:rsidP="0094755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Select </w:t>
      </w:r>
      <w:r>
        <w:rPr>
          <w:rFonts w:ascii="Times" w:hAnsi="Times" w:cs="Times"/>
          <w:noProof/>
          <w:sz w:val="30"/>
          <w:szCs w:val="30"/>
        </w:rPr>
        <w:drawing>
          <wp:inline distT="0" distB="0" distL="0" distR="0" wp14:anchorId="5933B7A2" wp14:editId="3018982C">
            <wp:extent cx="749300" cy="20320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00" cy="203200"/>
                    </a:xfrm>
                    <a:prstGeom prst="rect">
                      <a:avLst/>
                    </a:prstGeom>
                    <a:noFill/>
                    <a:ln>
                      <a:noFill/>
                    </a:ln>
                  </pic:spPr>
                </pic:pic>
              </a:graphicData>
            </a:graphic>
          </wp:inline>
        </w:drawing>
      </w:r>
      <w:r>
        <w:rPr>
          <w:rFonts w:ascii="Times" w:hAnsi="Times" w:cs="Times"/>
          <w:sz w:val="30"/>
          <w:szCs w:val="30"/>
        </w:rPr>
        <w:t>from the right</w:t>
      </w:r>
      <w:r>
        <w:rPr>
          <w:rFonts w:ascii="Calibri" w:eastAsia="Calibri" w:hAnsi="Calibri" w:cs="Calibri"/>
          <w:sz w:val="30"/>
          <w:szCs w:val="30"/>
        </w:rPr>
        <w:t>‐</w:t>
      </w:r>
      <w:r>
        <w:rPr>
          <w:rFonts w:ascii="Times" w:hAnsi="Times" w:cs="Times"/>
          <w:sz w:val="30"/>
          <w:szCs w:val="30"/>
        </w:rPr>
        <w:t xml:space="preserve">side of the screen anytime to view items placed in your cart. The Cart will show each menu/item, for each day ordered, by student. The Cart will show the item Ordered, date of the scheduled Menu, Price, </w:t>
      </w:r>
      <w:proofErr w:type="spellStart"/>
      <w:r>
        <w:rPr>
          <w:rFonts w:ascii="Times" w:hAnsi="Times" w:cs="Times"/>
          <w:sz w:val="30"/>
          <w:szCs w:val="30"/>
        </w:rPr>
        <w:t>Qty</w:t>
      </w:r>
      <w:proofErr w:type="spellEnd"/>
      <w:r>
        <w:rPr>
          <w:rFonts w:ascii="Times" w:hAnsi="Times" w:cs="Times"/>
          <w:sz w:val="30"/>
          <w:szCs w:val="30"/>
        </w:rPr>
        <w:t xml:space="preserve">, and Description (if any.) </w:t>
      </w:r>
    </w:p>
    <w:p w14:paraId="6023991F" w14:textId="77777777" w:rsidR="0094755A" w:rsidRDefault="0094755A" w:rsidP="0094755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Select </w:t>
      </w:r>
      <w:r>
        <w:rPr>
          <w:rFonts w:ascii="Times" w:hAnsi="Times" w:cs="Times"/>
          <w:noProof/>
          <w:sz w:val="30"/>
          <w:szCs w:val="30"/>
        </w:rPr>
        <w:drawing>
          <wp:inline distT="0" distB="0" distL="0" distR="0" wp14:anchorId="3A928D0D" wp14:editId="233A06FD">
            <wp:extent cx="190500" cy="1905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imes" w:hAnsi="Times" w:cs="Times"/>
          <w:sz w:val="30"/>
          <w:szCs w:val="30"/>
        </w:rPr>
        <w:t xml:space="preserve">next to any item you want to remove from the Cart. You can also close the Cart and remove an order from the Week or Month View. </w:t>
      </w:r>
    </w:p>
    <w:p w14:paraId="50B6354B" w14:textId="77777777" w:rsidR="0094755A" w:rsidRDefault="0094755A" w:rsidP="0094755A">
      <w:pPr>
        <w:widowControl w:val="0"/>
        <w:autoSpaceDE w:val="0"/>
        <w:autoSpaceDN w:val="0"/>
        <w:adjustRightInd w:val="0"/>
        <w:spacing w:line="280" w:lineRule="atLeast"/>
        <w:rPr>
          <w:rFonts w:ascii="Times" w:hAnsi="Times" w:cs="Times"/>
        </w:rPr>
      </w:pPr>
    </w:p>
    <w:p w14:paraId="792761D3" w14:textId="77777777" w:rsidR="0094755A" w:rsidRDefault="0094755A" w:rsidP="0094755A">
      <w:pPr>
        <w:widowControl w:val="0"/>
        <w:autoSpaceDE w:val="0"/>
        <w:autoSpaceDN w:val="0"/>
        <w:adjustRightInd w:val="0"/>
        <w:spacing w:after="240" w:line="340" w:lineRule="atLeast"/>
        <w:rPr>
          <w:rFonts w:ascii="MS Mincho" w:eastAsia="MS Mincho" w:hAnsi="MS Mincho" w:cs="MS Mincho"/>
          <w:sz w:val="30"/>
          <w:szCs w:val="30"/>
        </w:rPr>
      </w:pPr>
      <w:r>
        <w:rPr>
          <w:rFonts w:ascii="Times" w:hAnsi="Times" w:cs="Times"/>
          <w:sz w:val="30"/>
          <w:szCs w:val="30"/>
        </w:rPr>
        <w:t xml:space="preserve">Select </w:t>
      </w:r>
      <w:r>
        <w:rPr>
          <w:rFonts w:ascii="Times" w:hAnsi="Times" w:cs="Times"/>
          <w:noProof/>
        </w:rPr>
        <w:drawing>
          <wp:inline distT="0" distB="0" distL="0" distR="0" wp14:anchorId="042AD488" wp14:editId="7A2816DB">
            <wp:extent cx="774700" cy="2921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700" cy="292100"/>
                    </a:xfrm>
                    <a:prstGeom prst="rect">
                      <a:avLst/>
                    </a:prstGeom>
                    <a:noFill/>
                    <a:ln>
                      <a:noFill/>
                    </a:ln>
                  </pic:spPr>
                </pic:pic>
              </a:graphicData>
            </a:graphic>
          </wp:inline>
        </w:drawing>
      </w:r>
      <w:r>
        <w:rPr>
          <w:rFonts w:ascii="Times" w:hAnsi="Times" w:cs="Times"/>
        </w:rPr>
        <w:t xml:space="preserve"> </w:t>
      </w:r>
      <w:r>
        <w:rPr>
          <w:rFonts w:ascii="Times" w:hAnsi="Times" w:cs="Times"/>
          <w:sz w:val="30"/>
          <w:szCs w:val="30"/>
        </w:rPr>
        <w:t>to save and complete your Order and proceed to payment.</w:t>
      </w:r>
      <w:r>
        <w:rPr>
          <w:rFonts w:ascii="MS Mincho" w:eastAsia="MS Mincho" w:hAnsi="MS Mincho" w:cs="MS Mincho"/>
          <w:sz w:val="30"/>
          <w:szCs w:val="30"/>
        </w:rPr>
        <w:t> </w:t>
      </w:r>
    </w:p>
    <w:p w14:paraId="76E0C4D9" w14:textId="77777777" w:rsidR="0094755A" w:rsidRDefault="0094755A" w:rsidP="0094755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Select </w:t>
      </w:r>
      <w:r>
        <w:rPr>
          <w:rFonts w:ascii="Times" w:hAnsi="Times" w:cs="Times"/>
          <w:noProof/>
        </w:rPr>
        <w:drawing>
          <wp:inline distT="0" distB="0" distL="0" distR="0" wp14:anchorId="6F01CB43" wp14:editId="32DFC559">
            <wp:extent cx="817245" cy="253628"/>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567" cy="255280"/>
                    </a:xfrm>
                    <a:prstGeom prst="rect">
                      <a:avLst/>
                    </a:prstGeom>
                    <a:noFill/>
                    <a:ln>
                      <a:noFill/>
                    </a:ln>
                  </pic:spPr>
                </pic:pic>
              </a:graphicData>
            </a:graphic>
          </wp:inline>
        </w:drawing>
      </w:r>
      <w:r>
        <w:rPr>
          <w:rFonts w:ascii="Times" w:hAnsi="Times" w:cs="Times"/>
          <w:sz w:val="30"/>
          <w:szCs w:val="30"/>
        </w:rPr>
        <w:t xml:space="preserve"> to empty the Cart and remove all items placed in the Cart. </w:t>
      </w:r>
    </w:p>
    <w:p w14:paraId="27ECB9EF" w14:textId="77777777" w:rsidR="0094755A" w:rsidRDefault="0094755A" w:rsidP="0094755A">
      <w:pPr>
        <w:widowControl w:val="0"/>
        <w:autoSpaceDE w:val="0"/>
        <w:autoSpaceDN w:val="0"/>
        <w:adjustRightInd w:val="0"/>
        <w:spacing w:line="280" w:lineRule="atLeast"/>
        <w:rPr>
          <w:rFonts w:ascii="Times" w:hAnsi="Times" w:cs="Times"/>
        </w:rPr>
      </w:pPr>
    </w:p>
    <w:p w14:paraId="3FA5DE77" w14:textId="77777777" w:rsidR="0094755A" w:rsidRPr="00AD045A"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p>
    <w:p w14:paraId="5954507F" w14:textId="77777777" w:rsidR="0094755A" w:rsidRPr="007E5C13"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p>
    <w:p w14:paraId="12A10D1A" w14:textId="77777777" w:rsidR="0094755A" w:rsidRPr="007E5C13"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p>
    <w:p w14:paraId="478066AD" w14:textId="77777777" w:rsidR="0094755A" w:rsidRPr="007E5C13"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p>
    <w:p w14:paraId="4354AEE2" w14:textId="77777777" w:rsidR="0094755A" w:rsidRPr="0030433B" w:rsidRDefault="0094755A" w:rsidP="0030433B">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p>
    <w:p w14:paraId="22C5FD61" w14:textId="77777777" w:rsidR="0094755A" w:rsidRPr="00431CEE"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i/>
          <w:color w:val="ED7D31" w:themeColor="accent2"/>
          <w:sz w:val="40"/>
          <w:szCs w:val="40"/>
        </w:rPr>
      </w:pPr>
      <w:r w:rsidRPr="00431CEE">
        <w:rPr>
          <w:rFonts w:ascii="Times" w:hAnsi="Times" w:cs="Times"/>
          <w:b/>
          <w:i/>
          <w:color w:val="ED7D31" w:themeColor="accent2"/>
          <w:sz w:val="40"/>
          <w:szCs w:val="40"/>
          <w:u w:val="single"/>
        </w:rPr>
        <w:t>FOR CHECKOUT:</w:t>
      </w:r>
    </w:p>
    <w:p w14:paraId="20962D95" w14:textId="77777777" w:rsidR="0094755A" w:rsidRDefault="0094755A" w:rsidP="0094755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From the View Cart window, select </w:t>
      </w:r>
      <w:r>
        <w:rPr>
          <w:rFonts w:ascii="Times" w:hAnsi="Times" w:cs="Times"/>
          <w:noProof/>
        </w:rPr>
        <w:drawing>
          <wp:inline distT="0" distB="0" distL="0" distR="0" wp14:anchorId="4DA2B27C" wp14:editId="75A62000">
            <wp:extent cx="774700" cy="2921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700" cy="292100"/>
                    </a:xfrm>
                    <a:prstGeom prst="rect">
                      <a:avLst/>
                    </a:prstGeom>
                    <a:noFill/>
                    <a:ln>
                      <a:noFill/>
                    </a:ln>
                  </pic:spPr>
                </pic:pic>
              </a:graphicData>
            </a:graphic>
          </wp:inline>
        </w:drawing>
      </w:r>
    </w:p>
    <w:p w14:paraId="3C5F8193" w14:textId="77777777" w:rsidR="0094755A" w:rsidRDefault="0094755A" w:rsidP="0094755A">
      <w:pPr>
        <w:widowControl w:val="0"/>
        <w:autoSpaceDE w:val="0"/>
        <w:autoSpaceDN w:val="0"/>
        <w:adjustRightInd w:val="0"/>
        <w:spacing w:after="240" w:line="340" w:lineRule="atLeast"/>
        <w:rPr>
          <w:rFonts w:ascii="Times" w:hAnsi="Times" w:cs="Times"/>
          <w:sz w:val="30"/>
          <w:szCs w:val="30"/>
        </w:rPr>
      </w:pPr>
    </w:p>
    <w:p w14:paraId="36FAB314" w14:textId="77777777" w:rsidR="0094755A" w:rsidRDefault="0094755A" w:rsidP="0094755A">
      <w:pPr>
        <w:widowControl w:val="0"/>
        <w:autoSpaceDE w:val="0"/>
        <w:autoSpaceDN w:val="0"/>
        <w:adjustRightInd w:val="0"/>
        <w:spacing w:after="240" w:line="340" w:lineRule="atLeast"/>
        <w:rPr>
          <w:rFonts w:ascii="Times" w:hAnsi="Times" w:cs="Times"/>
        </w:rPr>
      </w:pPr>
      <w:r>
        <w:rPr>
          <w:rFonts w:ascii="Times" w:hAnsi="Times" w:cs="Times"/>
          <w:sz w:val="30"/>
          <w:szCs w:val="30"/>
        </w:rPr>
        <w:t>Review your order.</w:t>
      </w:r>
    </w:p>
    <w:p w14:paraId="4AB4D577" w14:textId="77777777" w:rsidR="0094755A" w:rsidRDefault="0094755A" w:rsidP="0094755A">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0126A1DB" wp14:editId="421BF9CB">
            <wp:extent cx="6511254" cy="180311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5077" cy="1826330"/>
                    </a:xfrm>
                    <a:prstGeom prst="rect">
                      <a:avLst/>
                    </a:prstGeom>
                    <a:noFill/>
                    <a:ln>
                      <a:noFill/>
                    </a:ln>
                  </pic:spPr>
                </pic:pic>
              </a:graphicData>
            </a:graphic>
          </wp:inline>
        </w:drawing>
      </w:r>
    </w:p>
    <w:p w14:paraId="166E0FD9" w14:textId="77777777" w:rsidR="0094755A" w:rsidRDefault="0094755A" w:rsidP="0094755A">
      <w:pPr>
        <w:widowControl w:val="0"/>
        <w:autoSpaceDE w:val="0"/>
        <w:autoSpaceDN w:val="0"/>
        <w:adjustRightInd w:val="0"/>
        <w:spacing w:after="240" w:line="340" w:lineRule="atLeast"/>
        <w:rPr>
          <w:rFonts w:ascii="Times" w:hAnsi="Times" w:cs="Times"/>
          <w:b/>
          <w:bCs/>
          <w:i/>
          <w:iCs/>
          <w:sz w:val="30"/>
          <w:szCs w:val="30"/>
        </w:rPr>
      </w:pPr>
    </w:p>
    <w:p w14:paraId="1762B49A" w14:textId="77777777" w:rsidR="0094755A" w:rsidRDefault="0094755A" w:rsidP="0094755A">
      <w:pPr>
        <w:widowControl w:val="0"/>
        <w:autoSpaceDE w:val="0"/>
        <w:autoSpaceDN w:val="0"/>
        <w:adjustRightInd w:val="0"/>
        <w:spacing w:after="240" w:line="340" w:lineRule="atLeast"/>
        <w:rPr>
          <w:rFonts w:ascii="Times" w:hAnsi="Times" w:cs="Times"/>
        </w:rPr>
      </w:pPr>
      <w:r>
        <w:rPr>
          <w:rFonts w:ascii="Times" w:hAnsi="Times" w:cs="Times"/>
          <w:b/>
          <w:bCs/>
          <w:i/>
          <w:iCs/>
          <w:sz w:val="30"/>
          <w:szCs w:val="30"/>
        </w:rPr>
        <w:t xml:space="preserve">Review: </w:t>
      </w:r>
      <w:r>
        <w:rPr>
          <w:rFonts w:ascii="Times" w:hAnsi="Times" w:cs="Times"/>
          <w:sz w:val="30"/>
          <w:szCs w:val="30"/>
        </w:rPr>
        <w:t xml:space="preserve">The screen will once again list all items placed in the Cart for </w:t>
      </w:r>
      <w:r>
        <w:rPr>
          <w:rFonts w:ascii="Times" w:hAnsi="Times" w:cs="Times"/>
          <w:i/>
          <w:iCs/>
          <w:sz w:val="30"/>
          <w:szCs w:val="30"/>
        </w:rPr>
        <w:t>Review</w:t>
      </w:r>
      <w:r>
        <w:rPr>
          <w:rFonts w:ascii="Times" w:hAnsi="Times" w:cs="Times"/>
          <w:sz w:val="30"/>
          <w:szCs w:val="30"/>
        </w:rPr>
        <w:t xml:space="preserve">. The right side of the Review will display the Remaining Account Balance, as well as the Amount Due for this Order. </w:t>
      </w:r>
    </w:p>
    <w:p w14:paraId="40B73756" w14:textId="77777777" w:rsidR="0094755A" w:rsidRDefault="0094755A" w:rsidP="0094755A">
      <w:pPr>
        <w:widowControl w:val="0"/>
        <w:autoSpaceDE w:val="0"/>
        <w:autoSpaceDN w:val="0"/>
        <w:adjustRightInd w:val="0"/>
        <w:spacing w:after="240" w:line="340" w:lineRule="atLeast"/>
        <w:rPr>
          <w:rFonts w:ascii="Times" w:hAnsi="Times" w:cs="Times"/>
          <w:b/>
          <w:bCs/>
          <w:i/>
          <w:iCs/>
          <w:sz w:val="30"/>
          <w:szCs w:val="30"/>
        </w:rPr>
      </w:pPr>
    </w:p>
    <w:p w14:paraId="4FD2AB58" w14:textId="77777777" w:rsidR="0094755A" w:rsidRPr="007E5C13"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p>
    <w:p w14:paraId="60042549" w14:textId="77777777" w:rsidR="0094755A" w:rsidRPr="00184338"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p>
    <w:p w14:paraId="1A1744F4" w14:textId="77777777" w:rsidR="0094755A" w:rsidRPr="00184338"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p>
    <w:p w14:paraId="09BCF98B" w14:textId="77777777" w:rsidR="0094755A" w:rsidRPr="00184338"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p>
    <w:p w14:paraId="31BE061D" w14:textId="77777777" w:rsidR="0094755A" w:rsidRPr="00184338"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p>
    <w:p w14:paraId="61FD5E59" w14:textId="77777777" w:rsidR="0094755A" w:rsidRPr="00184338"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p>
    <w:p w14:paraId="5019780A" w14:textId="77777777" w:rsidR="0094755A" w:rsidRPr="00184338"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p>
    <w:p w14:paraId="7C1EED33" w14:textId="77777777" w:rsidR="0094755A" w:rsidRPr="00184338"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rPr>
      </w:pPr>
    </w:p>
    <w:p w14:paraId="50F50866" w14:textId="77777777" w:rsidR="00B6593F" w:rsidRPr="00B6593F" w:rsidRDefault="00B6593F"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i/>
          <w:color w:val="ED7D31" w:themeColor="accent2"/>
          <w:sz w:val="40"/>
          <w:szCs w:val="40"/>
        </w:rPr>
      </w:pPr>
    </w:p>
    <w:p w14:paraId="497EA800" w14:textId="77777777" w:rsidR="0094755A" w:rsidRPr="00431CEE" w:rsidRDefault="0094755A" w:rsidP="0094755A">
      <w:pPr>
        <w:widowControl w:val="0"/>
        <w:numPr>
          <w:ilvl w:val="0"/>
          <w:numId w:val="4"/>
        </w:numPr>
        <w:tabs>
          <w:tab w:val="left" w:pos="220"/>
          <w:tab w:val="left" w:pos="720"/>
        </w:tabs>
        <w:autoSpaceDE w:val="0"/>
        <w:autoSpaceDN w:val="0"/>
        <w:adjustRightInd w:val="0"/>
        <w:spacing w:after="240" w:line="340" w:lineRule="atLeast"/>
        <w:ind w:hanging="720"/>
        <w:rPr>
          <w:rFonts w:ascii="Times" w:hAnsi="Times" w:cs="Times"/>
          <w:i/>
          <w:color w:val="ED7D31" w:themeColor="accent2"/>
          <w:sz w:val="40"/>
          <w:szCs w:val="40"/>
        </w:rPr>
      </w:pPr>
      <w:r w:rsidRPr="00431CEE">
        <w:rPr>
          <w:rFonts w:ascii="Times" w:hAnsi="Times" w:cs="Times"/>
          <w:b/>
          <w:i/>
          <w:color w:val="ED7D31" w:themeColor="accent2"/>
          <w:sz w:val="40"/>
          <w:szCs w:val="40"/>
          <w:u w:val="single"/>
        </w:rPr>
        <w:t>COMPLETE YOUR ORDER WITH PAYMENT:</w:t>
      </w:r>
    </w:p>
    <w:p w14:paraId="1AFFE630" w14:textId="77777777" w:rsidR="0094755A" w:rsidRDefault="0094755A" w:rsidP="0094755A">
      <w:pPr>
        <w:widowControl w:val="0"/>
        <w:autoSpaceDE w:val="0"/>
        <w:autoSpaceDN w:val="0"/>
        <w:adjustRightInd w:val="0"/>
        <w:spacing w:after="240" w:line="340" w:lineRule="atLeast"/>
        <w:rPr>
          <w:rFonts w:ascii="Times" w:hAnsi="Times" w:cs="Times"/>
        </w:rPr>
      </w:pPr>
      <w:r>
        <w:rPr>
          <w:rFonts w:ascii="Times" w:hAnsi="Times" w:cs="Times"/>
          <w:b/>
          <w:bCs/>
          <w:i/>
          <w:iCs/>
          <w:sz w:val="30"/>
          <w:szCs w:val="30"/>
        </w:rPr>
        <w:t xml:space="preserve">Available Balance: </w:t>
      </w:r>
      <w:r>
        <w:rPr>
          <w:rFonts w:ascii="Times" w:hAnsi="Times" w:cs="Times"/>
          <w:sz w:val="30"/>
          <w:szCs w:val="30"/>
        </w:rPr>
        <w:t xml:space="preserve">If there is Remaining Account Balance available, the system will deduct the total amount due from your Remaining Account Balance and complete the transaction. </w:t>
      </w:r>
    </w:p>
    <w:p w14:paraId="662E7F46" w14:textId="77777777" w:rsidR="0094755A" w:rsidRDefault="0094755A" w:rsidP="0094755A">
      <w:pPr>
        <w:widowControl w:val="0"/>
        <w:autoSpaceDE w:val="0"/>
        <w:autoSpaceDN w:val="0"/>
        <w:adjustRightInd w:val="0"/>
        <w:spacing w:after="240" w:line="340" w:lineRule="atLeast"/>
        <w:rPr>
          <w:rFonts w:ascii="Times" w:hAnsi="Times" w:cs="Times"/>
        </w:rPr>
      </w:pPr>
      <w:r>
        <w:rPr>
          <w:rFonts w:ascii="Times" w:hAnsi="Times" w:cs="Times"/>
          <w:b/>
          <w:bCs/>
          <w:i/>
          <w:iCs/>
          <w:sz w:val="30"/>
          <w:szCs w:val="30"/>
        </w:rPr>
        <w:t xml:space="preserve">No Available Balance: </w:t>
      </w:r>
      <w:r>
        <w:rPr>
          <w:rFonts w:ascii="Times" w:hAnsi="Times" w:cs="Times"/>
          <w:sz w:val="30"/>
          <w:szCs w:val="30"/>
        </w:rPr>
        <w:t xml:space="preserve">If the Remaining Account Balance is less than the Amount Due for this Order, selecting Place Order will open the Credit Card Processing Screen to process and complete your Order. </w:t>
      </w:r>
    </w:p>
    <w:p w14:paraId="20D59758" w14:textId="77777777" w:rsidR="0094755A" w:rsidRDefault="0094755A" w:rsidP="0094755A">
      <w:pPr>
        <w:widowControl w:val="0"/>
        <w:autoSpaceDE w:val="0"/>
        <w:autoSpaceDN w:val="0"/>
        <w:adjustRightInd w:val="0"/>
        <w:spacing w:line="280" w:lineRule="atLeast"/>
        <w:rPr>
          <w:rFonts w:ascii="Times" w:hAnsi="Times" w:cs="Times"/>
          <w:b/>
          <w:bCs/>
          <w:i/>
          <w:iCs/>
          <w:color w:val="F38337"/>
          <w:sz w:val="42"/>
          <w:szCs w:val="42"/>
        </w:rPr>
      </w:pPr>
    </w:p>
    <w:p w14:paraId="3D1BC88F" w14:textId="77777777" w:rsidR="0094755A" w:rsidRDefault="0094755A" w:rsidP="0094755A">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464AB32B" wp14:editId="3AC8566F">
            <wp:extent cx="3403600" cy="299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3600" cy="2997200"/>
                    </a:xfrm>
                    <a:prstGeom prst="rect">
                      <a:avLst/>
                    </a:prstGeom>
                    <a:noFill/>
                    <a:ln>
                      <a:noFill/>
                    </a:ln>
                  </pic:spPr>
                </pic:pic>
              </a:graphicData>
            </a:graphic>
          </wp:inline>
        </w:drawing>
      </w:r>
    </w:p>
    <w:p w14:paraId="6DE9FBA0" w14:textId="77777777" w:rsidR="0094755A" w:rsidRDefault="0094755A" w:rsidP="0094755A">
      <w:pPr>
        <w:widowControl w:val="0"/>
        <w:autoSpaceDE w:val="0"/>
        <w:autoSpaceDN w:val="0"/>
        <w:adjustRightInd w:val="0"/>
        <w:spacing w:after="240" w:line="340" w:lineRule="atLeast"/>
        <w:rPr>
          <w:rFonts w:ascii="Times" w:hAnsi="Times" w:cs="Times"/>
          <w:sz w:val="30"/>
          <w:szCs w:val="30"/>
        </w:rPr>
      </w:pPr>
    </w:p>
    <w:p w14:paraId="4467159F" w14:textId="77777777" w:rsidR="0094755A" w:rsidRDefault="0094755A" w:rsidP="0094755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Enter all required information. You can Save your credit card information (optional) to your account, so that future Meal Orders can be charged without prompting your credit card information each time. </w:t>
      </w:r>
    </w:p>
    <w:p w14:paraId="41B54F33" w14:textId="77777777" w:rsidR="0094755A" w:rsidRDefault="0094755A" w:rsidP="0094755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Select </w:t>
      </w:r>
      <w:r>
        <w:rPr>
          <w:rFonts w:ascii="Times" w:hAnsi="Times" w:cs="Times"/>
          <w:b/>
          <w:bCs/>
          <w:i/>
          <w:iCs/>
          <w:sz w:val="30"/>
          <w:szCs w:val="30"/>
        </w:rPr>
        <w:t xml:space="preserve">Complete </w:t>
      </w:r>
      <w:r>
        <w:rPr>
          <w:rFonts w:ascii="Calibri" w:eastAsia="Calibri" w:hAnsi="Calibri" w:cs="Calibri"/>
          <w:sz w:val="30"/>
          <w:szCs w:val="30"/>
        </w:rPr>
        <w:t>‐</w:t>
      </w:r>
      <w:r>
        <w:rPr>
          <w:rFonts w:ascii="Times" w:hAnsi="Times" w:cs="Times"/>
          <w:sz w:val="30"/>
          <w:szCs w:val="30"/>
        </w:rPr>
        <w:t xml:space="preserve"> to process the order. </w:t>
      </w:r>
    </w:p>
    <w:p w14:paraId="63AC3A95" w14:textId="77777777" w:rsidR="0094755A" w:rsidRDefault="0094755A" w:rsidP="0094755A">
      <w:pPr>
        <w:widowControl w:val="0"/>
        <w:autoSpaceDE w:val="0"/>
        <w:autoSpaceDN w:val="0"/>
        <w:adjustRightInd w:val="0"/>
        <w:spacing w:after="240" w:line="480" w:lineRule="atLeast"/>
        <w:rPr>
          <w:rFonts w:ascii="Times" w:hAnsi="Times" w:cs="Times"/>
          <w:b/>
          <w:bCs/>
          <w:i/>
          <w:iCs/>
          <w:color w:val="F38337"/>
          <w:sz w:val="30"/>
          <w:szCs w:val="30"/>
        </w:rPr>
      </w:pPr>
    </w:p>
    <w:p w14:paraId="1F289EDD" w14:textId="77777777" w:rsidR="00B6593F" w:rsidRDefault="00B6593F" w:rsidP="0094755A">
      <w:pPr>
        <w:widowControl w:val="0"/>
        <w:autoSpaceDE w:val="0"/>
        <w:autoSpaceDN w:val="0"/>
        <w:adjustRightInd w:val="0"/>
        <w:spacing w:after="240" w:line="480" w:lineRule="atLeast"/>
        <w:rPr>
          <w:rFonts w:ascii="Times" w:hAnsi="Times" w:cs="Times"/>
          <w:b/>
          <w:bCs/>
          <w:i/>
          <w:iCs/>
          <w:color w:val="F38337"/>
          <w:sz w:val="40"/>
          <w:szCs w:val="40"/>
          <w:u w:val="single"/>
        </w:rPr>
      </w:pPr>
    </w:p>
    <w:p w14:paraId="322F5D4C" w14:textId="77777777" w:rsidR="006E3198" w:rsidRDefault="006E3198" w:rsidP="0094755A">
      <w:pPr>
        <w:widowControl w:val="0"/>
        <w:autoSpaceDE w:val="0"/>
        <w:autoSpaceDN w:val="0"/>
        <w:adjustRightInd w:val="0"/>
        <w:spacing w:after="240" w:line="480" w:lineRule="atLeast"/>
        <w:rPr>
          <w:rFonts w:ascii="Times" w:hAnsi="Times" w:cs="Times"/>
          <w:b/>
          <w:bCs/>
          <w:i/>
          <w:iCs/>
          <w:color w:val="F38337"/>
          <w:sz w:val="40"/>
          <w:szCs w:val="40"/>
          <w:u w:val="single"/>
        </w:rPr>
      </w:pPr>
    </w:p>
    <w:p w14:paraId="7D402B5F" w14:textId="6E69D549" w:rsidR="0094755A" w:rsidRPr="00431CEE" w:rsidRDefault="00B6593F" w:rsidP="0094755A">
      <w:pPr>
        <w:widowControl w:val="0"/>
        <w:autoSpaceDE w:val="0"/>
        <w:autoSpaceDN w:val="0"/>
        <w:adjustRightInd w:val="0"/>
        <w:spacing w:after="240" w:line="480" w:lineRule="atLeast"/>
        <w:rPr>
          <w:rFonts w:ascii="Times" w:hAnsi="Times" w:cs="Times"/>
          <w:b/>
          <w:bCs/>
          <w:i/>
          <w:iCs/>
          <w:color w:val="F38337"/>
          <w:sz w:val="40"/>
          <w:szCs w:val="40"/>
          <w:u w:val="single"/>
        </w:rPr>
      </w:pPr>
      <w:r>
        <w:rPr>
          <w:rFonts w:ascii="Times" w:hAnsi="Times" w:cs="Times"/>
          <w:b/>
          <w:bCs/>
          <w:i/>
          <w:iCs/>
          <w:color w:val="F38337"/>
          <w:sz w:val="40"/>
          <w:szCs w:val="40"/>
          <w:u w:val="single"/>
        </w:rPr>
        <w:t>TO VIEW ORDERS</w:t>
      </w:r>
    </w:p>
    <w:p w14:paraId="21CCE8D4" w14:textId="77777777" w:rsidR="0094755A" w:rsidRPr="00431CEE" w:rsidRDefault="0094755A" w:rsidP="0094755A">
      <w:pPr>
        <w:widowControl w:val="0"/>
        <w:autoSpaceDE w:val="0"/>
        <w:autoSpaceDN w:val="0"/>
        <w:adjustRightInd w:val="0"/>
        <w:spacing w:after="240" w:line="480" w:lineRule="atLeast"/>
        <w:rPr>
          <w:rFonts w:ascii="Times" w:hAnsi="Times" w:cs="Times"/>
          <w:sz w:val="40"/>
          <w:szCs w:val="40"/>
        </w:rPr>
      </w:pPr>
      <w:r w:rsidRPr="00431CEE">
        <w:rPr>
          <w:rFonts w:ascii="Times" w:hAnsi="Times" w:cs="Times"/>
          <w:b/>
          <w:bCs/>
          <w:i/>
          <w:iCs/>
          <w:color w:val="F38337"/>
          <w:sz w:val="40"/>
          <w:szCs w:val="40"/>
        </w:rPr>
        <w:t xml:space="preserve"> </w:t>
      </w:r>
    </w:p>
    <w:p w14:paraId="4D0CD6AB" w14:textId="77777777" w:rsidR="0094755A" w:rsidRDefault="0094755A" w:rsidP="0094755A">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rPr>
      </w:pPr>
      <w:r>
        <w:rPr>
          <w:rFonts w:ascii="Times" w:hAnsi="Times" w:cs="Times"/>
          <w:noProof/>
        </w:rPr>
        <w:drawing>
          <wp:inline distT="0" distB="0" distL="0" distR="0" wp14:anchorId="32A8A3B0" wp14:editId="0A9C55BB">
            <wp:extent cx="3183255" cy="1766101"/>
            <wp:effectExtent l="0" t="0" r="0" b="120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6756" cy="1773592"/>
                    </a:xfrm>
                    <a:prstGeom prst="rect">
                      <a:avLst/>
                    </a:prstGeom>
                    <a:noFill/>
                    <a:ln>
                      <a:noFill/>
                    </a:ln>
                  </pic:spPr>
                </pic:pic>
              </a:graphicData>
            </a:graphic>
          </wp:inline>
        </w:drawing>
      </w:r>
      <w:r>
        <w:rPr>
          <w:rFonts w:ascii="Times" w:hAnsi="Times" w:cs="Times"/>
          <w:kern w:val="1"/>
          <w:sz w:val="30"/>
          <w:szCs w:val="30"/>
        </w:rPr>
        <w:tab/>
      </w:r>
      <w:r>
        <w:rPr>
          <w:rFonts w:ascii="Times" w:hAnsi="Times" w:cs="Times"/>
          <w:kern w:val="1"/>
          <w:sz w:val="30"/>
          <w:szCs w:val="30"/>
        </w:rPr>
        <w:tab/>
      </w:r>
      <w:r>
        <w:rPr>
          <w:rFonts w:ascii="MS Mincho" w:eastAsia="MS Mincho" w:hAnsi="MS Mincho" w:cs="MS Mincho"/>
        </w:rPr>
        <w:t> </w:t>
      </w:r>
    </w:p>
    <w:p w14:paraId="00944D2B" w14:textId="77777777" w:rsidR="0094755A" w:rsidRPr="00FA5E63" w:rsidRDefault="0094755A" w:rsidP="0094755A">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rPr>
      </w:pPr>
      <w:proofErr w:type="gramStart"/>
      <w:r>
        <w:rPr>
          <w:rFonts w:ascii="Times" w:hAnsi="Times" w:cs="Times"/>
          <w:sz w:val="30"/>
          <w:szCs w:val="30"/>
        </w:rPr>
        <w:t>  </w:t>
      </w:r>
      <w:r>
        <w:rPr>
          <w:rFonts w:ascii="Times" w:hAnsi="Times" w:cs="Times"/>
          <w:b/>
          <w:bCs/>
          <w:i/>
          <w:iCs/>
          <w:sz w:val="30"/>
          <w:szCs w:val="30"/>
        </w:rPr>
        <w:t>Month</w:t>
      </w:r>
      <w:proofErr w:type="gramEnd"/>
      <w:r>
        <w:rPr>
          <w:rFonts w:ascii="Times" w:hAnsi="Times" w:cs="Times"/>
          <w:b/>
          <w:bCs/>
          <w:i/>
          <w:iCs/>
          <w:sz w:val="30"/>
          <w:szCs w:val="30"/>
        </w:rPr>
        <w:t xml:space="preserve"> View </w:t>
      </w:r>
      <w:r>
        <w:rPr>
          <w:rFonts w:ascii="Times" w:hAnsi="Times" w:cs="Times"/>
          <w:sz w:val="30"/>
          <w:szCs w:val="30"/>
        </w:rPr>
        <w:t xml:space="preserve">– displays meals that are scheduled for each student on the account in a calendar month view. This view allows you to see a month calendar view for all meals that are scheduled for the selected month. Only one student’s scheduled meals are shown at a time. You can use the Student listing dropdown in the upper left portion of the screen, to switch between students. </w:t>
      </w:r>
      <w:r>
        <w:rPr>
          <w:rFonts w:ascii="MS Mincho" w:eastAsia="MS Mincho" w:hAnsi="MS Mincho" w:cs="MS Mincho"/>
        </w:rPr>
        <w:t> </w:t>
      </w:r>
    </w:p>
    <w:p w14:paraId="54612570" w14:textId="77777777" w:rsidR="0094755A" w:rsidRDefault="0094755A" w:rsidP="0094755A">
      <w:pPr>
        <w:widowControl w:val="0"/>
        <w:autoSpaceDE w:val="0"/>
        <w:autoSpaceDN w:val="0"/>
        <w:adjustRightInd w:val="0"/>
        <w:spacing w:after="240" w:line="340" w:lineRule="atLeast"/>
        <w:rPr>
          <w:rFonts w:ascii="Times" w:hAnsi="Times" w:cs="Times"/>
        </w:rPr>
      </w:pPr>
      <w:r>
        <w:rPr>
          <w:rFonts w:ascii="Times" w:hAnsi="Times" w:cs="Times"/>
          <w:b/>
          <w:bCs/>
          <w:i/>
          <w:iCs/>
          <w:color w:val="F38337"/>
          <w:sz w:val="30"/>
          <w:szCs w:val="30"/>
        </w:rPr>
        <w:t xml:space="preserve">Week View </w:t>
      </w:r>
    </w:p>
    <w:p w14:paraId="2DE62A15" w14:textId="77777777" w:rsidR="0094755A" w:rsidRDefault="0094755A" w:rsidP="0094755A">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2A91A2A7" wp14:editId="3019B198">
            <wp:extent cx="3296738" cy="1818640"/>
            <wp:effectExtent l="0" t="0" r="5715" b="101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1807" cy="1826953"/>
                    </a:xfrm>
                    <a:prstGeom prst="rect">
                      <a:avLst/>
                    </a:prstGeom>
                    <a:noFill/>
                    <a:ln>
                      <a:noFill/>
                    </a:ln>
                  </pic:spPr>
                </pic:pic>
              </a:graphicData>
            </a:graphic>
          </wp:inline>
        </w:drawing>
      </w:r>
      <w:r>
        <w:rPr>
          <w:rFonts w:ascii="Times" w:hAnsi="Times" w:cs="Times"/>
        </w:rPr>
        <w:t xml:space="preserve"> </w:t>
      </w:r>
    </w:p>
    <w:p w14:paraId="71E93840" w14:textId="77777777" w:rsidR="0094755A" w:rsidRPr="00FA5E63" w:rsidRDefault="0094755A" w:rsidP="0094755A">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rPr>
      </w:pPr>
    </w:p>
    <w:p w14:paraId="1B1FDA2D" w14:textId="77777777" w:rsidR="0094755A" w:rsidRPr="00184338" w:rsidRDefault="0094755A" w:rsidP="0094755A">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rPr>
      </w:pPr>
      <w:r w:rsidRPr="00184338">
        <w:rPr>
          <w:rFonts w:ascii="Times" w:hAnsi="Times" w:cs="Times"/>
          <w:sz w:val="30"/>
          <w:szCs w:val="30"/>
        </w:rPr>
        <w:t xml:space="preserve">You may use </w:t>
      </w:r>
      <w:proofErr w:type="gramStart"/>
      <w:r w:rsidRPr="00184338">
        <w:rPr>
          <w:rFonts w:ascii="Times" w:hAnsi="Times" w:cs="Times"/>
          <w:sz w:val="30"/>
          <w:szCs w:val="30"/>
        </w:rPr>
        <w:t>  </w:t>
      </w:r>
      <w:r w:rsidRPr="00184338">
        <w:rPr>
          <w:rFonts w:ascii="Times" w:hAnsi="Times" w:cs="Times"/>
          <w:b/>
          <w:bCs/>
          <w:i/>
          <w:iCs/>
          <w:sz w:val="30"/>
          <w:szCs w:val="30"/>
        </w:rPr>
        <w:t>Week</w:t>
      </w:r>
      <w:proofErr w:type="gramEnd"/>
      <w:r w:rsidRPr="00184338">
        <w:rPr>
          <w:rFonts w:ascii="Times" w:hAnsi="Times" w:cs="Times"/>
          <w:b/>
          <w:bCs/>
          <w:i/>
          <w:iCs/>
          <w:sz w:val="30"/>
          <w:szCs w:val="30"/>
        </w:rPr>
        <w:t xml:space="preserve"> View </w:t>
      </w:r>
      <w:r w:rsidRPr="00184338">
        <w:rPr>
          <w:rFonts w:ascii="Times" w:hAnsi="Times" w:cs="Times"/>
          <w:sz w:val="30"/>
          <w:szCs w:val="30"/>
        </w:rPr>
        <w:t xml:space="preserve">– </w:t>
      </w:r>
      <w:r w:rsidRPr="00184338">
        <w:rPr>
          <w:rFonts w:ascii="Times" w:hAnsi="Times" w:cs="Times"/>
          <w:b/>
          <w:i/>
          <w:sz w:val="30"/>
          <w:szCs w:val="30"/>
        </w:rPr>
        <w:t>to displays meals</w:t>
      </w:r>
      <w:r w:rsidRPr="00184338">
        <w:rPr>
          <w:rFonts w:ascii="Times" w:hAnsi="Times" w:cs="Times"/>
          <w:sz w:val="30"/>
          <w:szCs w:val="30"/>
        </w:rPr>
        <w:t xml:space="preserve"> that are scheduled for each student on the account in a five</w:t>
      </w:r>
      <w:r w:rsidRPr="00184338">
        <w:rPr>
          <w:rFonts w:ascii="Calibri" w:eastAsia="Calibri" w:hAnsi="Calibri" w:cs="Calibri"/>
          <w:sz w:val="30"/>
          <w:szCs w:val="30"/>
        </w:rPr>
        <w:t>‐</w:t>
      </w:r>
      <w:r w:rsidRPr="00184338">
        <w:rPr>
          <w:rFonts w:ascii="Times" w:hAnsi="Times" w:cs="Times"/>
          <w:sz w:val="30"/>
          <w:szCs w:val="30"/>
        </w:rPr>
        <w:t>day (Mon</w:t>
      </w:r>
      <w:r w:rsidRPr="00184338">
        <w:rPr>
          <w:rFonts w:ascii="Calibri" w:eastAsia="Calibri" w:hAnsi="Calibri" w:cs="Calibri"/>
          <w:sz w:val="30"/>
          <w:szCs w:val="30"/>
        </w:rPr>
        <w:t>‐</w:t>
      </w:r>
      <w:r w:rsidRPr="00184338">
        <w:rPr>
          <w:rFonts w:ascii="Times" w:hAnsi="Times" w:cs="Times"/>
          <w:sz w:val="30"/>
          <w:szCs w:val="30"/>
        </w:rPr>
        <w:t xml:space="preserve">Fri) view. This allows you to see all students in the selected week, in one screen. </w:t>
      </w:r>
    </w:p>
    <w:p w14:paraId="3001AB9E" w14:textId="77777777" w:rsidR="0094755A" w:rsidRDefault="0094755A" w:rsidP="0094755A">
      <w:pPr>
        <w:widowControl w:val="0"/>
        <w:autoSpaceDE w:val="0"/>
        <w:autoSpaceDN w:val="0"/>
        <w:adjustRightInd w:val="0"/>
        <w:spacing w:after="240" w:line="480" w:lineRule="atLeast"/>
        <w:rPr>
          <w:rFonts w:ascii="Times" w:hAnsi="Times" w:cs="Times"/>
          <w:b/>
          <w:bCs/>
          <w:i/>
          <w:iCs/>
          <w:color w:val="F38337"/>
          <w:sz w:val="42"/>
          <w:szCs w:val="42"/>
        </w:rPr>
      </w:pPr>
    </w:p>
    <w:p w14:paraId="4B2199E0" w14:textId="3CB79045" w:rsidR="0094755A" w:rsidRPr="00431CEE" w:rsidRDefault="00B6593F" w:rsidP="0094755A">
      <w:pPr>
        <w:widowControl w:val="0"/>
        <w:autoSpaceDE w:val="0"/>
        <w:autoSpaceDN w:val="0"/>
        <w:adjustRightInd w:val="0"/>
        <w:spacing w:after="240" w:line="480" w:lineRule="atLeast"/>
        <w:rPr>
          <w:rFonts w:ascii="Times" w:hAnsi="Times" w:cs="Times"/>
          <w:color w:val="ED7D31" w:themeColor="accent2"/>
          <w:sz w:val="40"/>
          <w:szCs w:val="40"/>
          <w:u w:val="single"/>
        </w:rPr>
      </w:pPr>
      <w:r>
        <w:rPr>
          <w:rFonts w:ascii="Times" w:hAnsi="Times" w:cs="Times"/>
          <w:b/>
          <w:bCs/>
          <w:i/>
          <w:iCs/>
          <w:color w:val="ED7D31" w:themeColor="accent2"/>
          <w:sz w:val="40"/>
          <w:szCs w:val="40"/>
          <w:u w:val="single"/>
        </w:rPr>
        <w:t>CONFIRMATION OF ORDERS</w:t>
      </w:r>
    </w:p>
    <w:p w14:paraId="6318F92B" w14:textId="77777777" w:rsidR="0094755A" w:rsidRDefault="0094755A" w:rsidP="0094755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Once orders are processed through the Checkout, a confirmation email will be sent to the user. Orders can be viewed in the My Orders Menu Option at the top navigation bar at the top of the screen. </w:t>
      </w:r>
    </w:p>
    <w:p w14:paraId="501BDBCF" w14:textId="77777777" w:rsidR="0094755A" w:rsidRDefault="0094755A" w:rsidP="0094755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Orders are listed separately for each date, and for each student. </w:t>
      </w:r>
    </w:p>
    <w:p w14:paraId="57CC7155" w14:textId="77777777" w:rsidR="0094755A" w:rsidRDefault="0094755A" w:rsidP="0094755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Select </w:t>
      </w:r>
      <w:r>
        <w:rPr>
          <w:rFonts w:ascii="Times" w:hAnsi="Times" w:cs="Times"/>
          <w:b/>
          <w:bCs/>
          <w:i/>
          <w:iCs/>
          <w:color w:val="3F6DAF"/>
          <w:sz w:val="30"/>
          <w:szCs w:val="30"/>
        </w:rPr>
        <w:t xml:space="preserve">Details </w:t>
      </w:r>
      <w:r>
        <w:rPr>
          <w:rFonts w:ascii="Times" w:hAnsi="Times" w:cs="Times"/>
          <w:sz w:val="30"/>
          <w:szCs w:val="30"/>
        </w:rPr>
        <w:t xml:space="preserve">to view details of the order selected. </w:t>
      </w:r>
    </w:p>
    <w:p w14:paraId="5924C19D" w14:textId="77777777" w:rsidR="0094755A" w:rsidRDefault="0094755A" w:rsidP="0094755A">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4BECE49" wp14:editId="06FCBDF6">
            <wp:extent cx="6276027" cy="276054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6445" cy="2804711"/>
                    </a:xfrm>
                    <a:prstGeom prst="rect">
                      <a:avLst/>
                    </a:prstGeom>
                    <a:noFill/>
                    <a:ln>
                      <a:noFill/>
                    </a:ln>
                  </pic:spPr>
                </pic:pic>
              </a:graphicData>
            </a:graphic>
          </wp:inline>
        </w:drawing>
      </w:r>
      <w:r>
        <w:rPr>
          <w:rFonts w:ascii="Times" w:hAnsi="Times" w:cs="Times"/>
        </w:rPr>
        <w:t xml:space="preserve"> </w:t>
      </w:r>
    </w:p>
    <w:p w14:paraId="722487E9" w14:textId="77777777" w:rsidR="0094755A" w:rsidRDefault="0094755A" w:rsidP="0094755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Status </w:t>
      </w:r>
    </w:p>
    <w:p w14:paraId="7E7EFAB7" w14:textId="77777777" w:rsidR="0094755A" w:rsidRPr="001823FE" w:rsidRDefault="0094755A" w:rsidP="0094755A">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rPr>
      </w:pPr>
      <w:r>
        <w:rPr>
          <w:rFonts w:ascii="Times" w:hAnsi="Times" w:cs="Times"/>
          <w:kern w:val="1"/>
          <w:sz w:val="30"/>
          <w:szCs w:val="30"/>
        </w:rPr>
        <w:tab/>
      </w:r>
      <w:r>
        <w:rPr>
          <w:rFonts w:ascii="Times" w:hAnsi="Times" w:cs="Times"/>
          <w:kern w:val="1"/>
          <w:sz w:val="30"/>
          <w:szCs w:val="30"/>
        </w:rPr>
        <w:tab/>
      </w:r>
    </w:p>
    <w:p w14:paraId="68652F18" w14:textId="77777777" w:rsidR="0094755A" w:rsidRPr="00DC3F92" w:rsidRDefault="0094755A" w:rsidP="0094755A">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rPr>
      </w:pPr>
      <w:proofErr w:type="gramStart"/>
      <w:r>
        <w:rPr>
          <w:rFonts w:ascii="Times" w:hAnsi="Times" w:cs="Times"/>
          <w:sz w:val="30"/>
          <w:szCs w:val="30"/>
        </w:rPr>
        <w:t>  Purchased</w:t>
      </w:r>
      <w:proofErr w:type="gramEnd"/>
      <w:r>
        <w:rPr>
          <w:rFonts w:ascii="Times" w:hAnsi="Times" w:cs="Times"/>
          <w:sz w:val="30"/>
          <w:szCs w:val="30"/>
        </w:rPr>
        <w:t xml:space="preserve"> – indicated items have been successfully ordered and payment processed. </w:t>
      </w:r>
      <w:r>
        <w:rPr>
          <w:rFonts w:ascii="MS Mincho" w:eastAsia="MS Mincho" w:hAnsi="MS Mincho" w:cs="MS Mincho"/>
        </w:rPr>
        <w:t> </w:t>
      </w:r>
      <w:r w:rsidRPr="00DC3F92">
        <w:rPr>
          <w:rFonts w:ascii="Times" w:hAnsi="Times" w:cs="Times"/>
          <w:kern w:val="1"/>
          <w:sz w:val="30"/>
          <w:szCs w:val="30"/>
        </w:rPr>
        <w:tab/>
      </w:r>
      <w:r w:rsidRPr="00DC3F92">
        <w:rPr>
          <w:rFonts w:ascii="Times" w:hAnsi="Times" w:cs="Times"/>
          <w:kern w:val="1"/>
          <w:sz w:val="30"/>
          <w:szCs w:val="30"/>
        </w:rPr>
        <w:tab/>
      </w:r>
    </w:p>
    <w:p w14:paraId="0CCCAC39" w14:textId="77777777" w:rsidR="0094755A" w:rsidRPr="001823FE" w:rsidRDefault="0094755A" w:rsidP="0094755A">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rPr>
      </w:pPr>
      <w:proofErr w:type="gramStart"/>
      <w:r>
        <w:rPr>
          <w:rFonts w:ascii="Times" w:hAnsi="Times" w:cs="Times"/>
          <w:sz w:val="30"/>
          <w:szCs w:val="30"/>
        </w:rPr>
        <w:t>  Refunded</w:t>
      </w:r>
      <w:proofErr w:type="gramEnd"/>
      <w:r>
        <w:rPr>
          <w:rFonts w:ascii="Times" w:hAnsi="Times" w:cs="Times"/>
          <w:sz w:val="30"/>
          <w:szCs w:val="30"/>
        </w:rPr>
        <w:t xml:space="preserve"> – indicates an order has been canceled and the amount refunded to the Account Balance.  </w:t>
      </w:r>
      <w:r>
        <w:rPr>
          <w:rFonts w:ascii="MS Mincho" w:eastAsia="MS Mincho" w:hAnsi="MS Mincho" w:cs="MS Mincho"/>
        </w:rPr>
        <w:t> </w:t>
      </w:r>
    </w:p>
    <w:p w14:paraId="22F7CDE4" w14:textId="77777777" w:rsidR="0094755A" w:rsidRPr="001823FE" w:rsidRDefault="0094755A" w:rsidP="0094755A">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rPr>
      </w:pPr>
    </w:p>
    <w:p w14:paraId="17A26CBC" w14:textId="77777777" w:rsidR="0094755A" w:rsidRPr="00C376CD" w:rsidRDefault="0094755A" w:rsidP="0094755A">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rPr>
      </w:pPr>
    </w:p>
    <w:p w14:paraId="64105C16" w14:textId="77777777" w:rsidR="00B6593F" w:rsidRPr="00B6593F" w:rsidRDefault="00B6593F" w:rsidP="00431CEE">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rPr>
      </w:pPr>
    </w:p>
    <w:p w14:paraId="5E1AFD61" w14:textId="77777777" w:rsidR="006E3198" w:rsidRPr="006E3198" w:rsidRDefault="006E3198" w:rsidP="006E3198">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rPr>
      </w:pPr>
    </w:p>
    <w:p w14:paraId="6D197A1D" w14:textId="6B457E6F" w:rsidR="0094755A" w:rsidRPr="006E3198" w:rsidRDefault="00B6593F" w:rsidP="006E3198">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rPr>
      </w:pPr>
      <w:r w:rsidRPr="006E3198">
        <w:rPr>
          <w:rFonts w:ascii="Times" w:hAnsi="Times" w:cs="Times"/>
          <w:b/>
          <w:bCs/>
          <w:i/>
          <w:iCs/>
          <w:color w:val="F38337"/>
          <w:sz w:val="40"/>
          <w:szCs w:val="40"/>
          <w:u w:val="single"/>
        </w:rPr>
        <w:t>CANCELLING ORDERS</w:t>
      </w:r>
    </w:p>
    <w:p w14:paraId="056E92EA" w14:textId="77777777" w:rsidR="0094755A" w:rsidRPr="00184338" w:rsidRDefault="0094755A" w:rsidP="0094755A">
      <w:pPr>
        <w:widowControl w:val="0"/>
        <w:numPr>
          <w:ilvl w:val="4"/>
          <w:numId w:val="6"/>
        </w:numPr>
        <w:tabs>
          <w:tab w:val="left" w:pos="220"/>
          <w:tab w:val="left" w:pos="720"/>
        </w:tabs>
        <w:autoSpaceDE w:val="0"/>
        <w:autoSpaceDN w:val="0"/>
        <w:adjustRightInd w:val="0"/>
        <w:spacing w:after="240" w:line="340" w:lineRule="atLeast"/>
        <w:ind w:left="720" w:hanging="720"/>
        <w:rPr>
          <w:rFonts w:ascii="Times" w:hAnsi="Times" w:cs="Times"/>
        </w:rPr>
      </w:pPr>
      <w:r>
        <w:rPr>
          <w:rFonts w:ascii="Times" w:hAnsi="Times" w:cs="Times"/>
          <w:sz w:val="30"/>
          <w:szCs w:val="30"/>
        </w:rPr>
        <w:t>Once orders have been purchased, the Add to Cart button changes to an orange button labeled “Purchased: Click to Cancel”. You can cancel an order and be issued a refund by simply clicking this button, *</w:t>
      </w:r>
      <w:r w:rsidRPr="00C376CD">
        <w:rPr>
          <w:rFonts w:ascii="Times" w:hAnsi="Times" w:cs="Times"/>
          <w:b/>
          <w:i/>
          <w:sz w:val="30"/>
          <w:szCs w:val="30"/>
        </w:rPr>
        <w:t>assuming you are within the cutoff time/lead time required.</w:t>
      </w:r>
      <w:r>
        <w:rPr>
          <w:rFonts w:ascii="Times" w:hAnsi="Times" w:cs="Times"/>
          <w:sz w:val="30"/>
          <w:szCs w:val="30"/>
        </w:rPr>
        <w:t xml:space="preserve"> Once cancelled, your mymealorder.com account will be credited the amount of the meal/item cancelled.</w:t>
      </w:r>
    </w:p>
    <w:p w14:paraId="7E06CF87" w14:textId="77777777" w:rsidR="0094755A" w:rsidRPr="00184338" w:rsidRDefault="0094755A" w:rsidP="0094755A">
      <w:pPr>
        <w:widowControl w:val="0"/>
        <w:numPr>
          <w:ilvl w:val="4"/>
          <w:numId w:val="6"/>
        </w:numPr>
        <w:tabs>
          <w:tab w:val="left" w:pos="220"/>
          <w:tab w:val="left" w:pos="720"/>
        </w:tabs>
        <w:autoSpaceDE w:val="0"/>
        <w:autoSpaceDN w:val="0"/>
        <w:adjustRightInd w:val="0"/>
        <w:spacing w:after="240" w:line="340" w:lineRule="atLeast"/>
        <w:ind w:left="720" w:hanging="720"/>
        <w:rPr>
          <w:rFonts w:ascii="Times" w:hAnsi="Times" w:cs="Times"/>
        </w:rPr>
      </w:pPr>
    </w:p>
    <w:p w14:paraId="66547AE8" w14:textId="77777777" w:rsidR="0094755A" w:rsidRPr="00DC3F92" w:rsidRDefault="0094755A" w:rsidP="0094755A">
      <w:pPr>
        <w:widowControl w:val="0"/>
        <w:numPr>
          <w:ilvl w:val="4"/>
          <w:numId w:val="6"/>
        </w:numPr>
        <w:tabs>
          <w:tab w:val="left" w:pos="220"/>
          <w:tab w:val="left" w:pos="720"/>
        </w:tabs>
        <w:autoSpaceDE w:val="0"/>
        <w:autoSpaceDN w:val="0"/>
        <w:adjustRightInd w:val="0"/>
        <w:spacing w:after="240" w:line="340" w:lineRule="atLeast"/>
        <w:ind w:left="720" w:hanging="720"/>
        <w:rPr>
          <w:rFonts w:ascii="Times" w:hAnsi="Times" w:cs="Times"/>
        </w:rPr>
      </w:pPr>
      <w:r>
        <w:rPr>
          <w:rFonts w:ascii="Times" w:hAnsi="Times" w:cs="Times"/>
          <w:sz w:val="30"/>
          <w:szCs w:val="30"/>
        </w:rPr>
        <w:t xml:space="preserve"> </w:t>
      </w:r>
      <w:r>
        <w:rPr>
          <w:rFonts w:ascii="MS Mincho" w:eastAsia="MS Mincho" w:hAnsi="MS Mincho" w:cs="MS Mincho"/>
        </w:rPr>
        <w:t> </w:t>
      </w:r>
    </w:p>
    <w:p w14:paraId="51FC02B4" w14:textId="77777777" w:rsidR="0094755A" w:rsidRPr="00DC3F92" w:rsidRDefault="0094755A" w:rsidP="0094755A">
      <w:pPr>
        <w:pStyle w:val="ListParagraph"/>
        <w:widowControl w:val="0"/>
        <w:numPr>
          <w:ilvl w:val="0"/>
          <w:numId w:val="6"/>
        </w:numPr>
        <w:tabs>
          <w:tab w:val="left" w:pos="220"/>
          <w:tab w:val="left" w:pos="720"/>
        </w:tabs>
        <w:autoSpaceDE w:val="0"/>
        <w:autoSpaceDN w:val="0"/>
        <w:adjustRightInd w:val="0"/>
        <w:spacing w:after="240" w:line="340" w:lineRule="atLeast"/>
        <w:jc w:val="both"/>
        <w:rPr>
          <w:rFonts w:ascii="Times" w:hAnsi="Times" w:cs="Times"/>
          <w:b/>
          <w:i/>
          <w:color w:val="C00000"/>
          <w:sz w:val="40"/>
          <w:szCs w:val="40"/>
        </w:rPr>
      </w:pPr>
      <w:r>
        <w:rPr>
          <w:rFonts w:ascii="Times" w:hAnsi="Times" w:cs="Times"/>
          <w:b/>
          <w:color w:val="C00000"/>
          <w:sz w:val="40"/>
          <w:szCs w:val="40"/>
        </w:rPr>
        <w:t>*</w:t>
      </w:r>
      <w:r w:rsidRPr="00DC3F92">
        <w:rPr>
          <w:rFonts w:ascii="Times" w:hAnsi="Times" w:cs="Times"/>
          <w:b/>
          <w:color w:val="C00000"/>
          <w:sz w:val="40"/>
          <w:szCs w:val="40"/>
        </w:rPr>
        <w:t xml:space="preserve">In the event of absence due to illness, you may receive a refund </w:t>
      </w:r>
      <w:r w:rsidRPr="00DC3F92">
        <w:rPr>
          <w:rFonts w:ascii="Times" w:hAnsi="Times" w:cs="Times"/>
          <w:b/>
          <w:i/>
          <w:color w:val="C00000"/>
          <w:sz w:val="40"/>
          <w:szCs w:val="40"/>
          <w:u w:val="single"/>
        </w:rPr>
        <w:t>if you cancel the order by 9am the morning of the missed lunch.</w:t>
      </w:r>
    </w:p>
    <w:p w14:paraId="4C0086DC" w14:textId="77777777" w:rsidR="0094755A" w:rsidRDefault="0094755A" w:rsidP="0094755A">
      <w:pPr>
        <w:widowControl w:val="0"/>
        <w:tabs>
          <w:tab w:val="left" w:pos="220"/>
          <w:tab w:val="left" w:pos="720"/>
        </w:tabs>
        <w:autoSpaceDE w:val="0"/>
        <w:autoSpaceDN w:val="0"/>
        <w:adjustRightInd w:val="0"/>
        <w:spacing w:after="240" w:line="340" w:lineRule="atLeast"/>
        <w:rPr>
          <w:rFonts w:ascii="Times" w:hAnsi="Times" w:cs="Times"/>
        </w:rPr>
      </w:pPr>
    </w:p>
    <w:p w14:paraId="4B428D19" w14:textId="77777777" w:rsidR="0094755A" w:rsidRDefault="0094755A" w:rsidP="0094755A">
      <w:pPr>
        <w:widowControl w:val="0"/>
        <w:tabs>
          <w:tab w:val="left" w:pos="220"/>
          <w:tab w:val="left" w:pos="720"/>
        </w:tabs>
        <w:autoSpaceDE w:val="0"/>
        <w:autoSpaceDN w:val="0"/>
        <w:adjustRightInd w:val="0"/>
        <w:spacing w:after="240" w:line="340" w:lineRule="atLeast"/>
        <w:rPr>
          <w:rFonts w:ascii="Times" w:hAnsi="Times" w:cs="Times"/>
        </w:rPr>
      </w:pPr>
    </w:p>
    <w:p w14:paraId="532BD67E" w14:textId="77777777" w:rsidR="0094755A" w:rsidRDefault="0094755A" w:rsidP="0094755A">
      <w:pPr>
        <w:widowControl w:val="0"/>
        <w:tabs>
          <w:tab w:val="left" w:pos="220"/>
          <w:tab w:val="left" w:pos="720"/>
        </w:tabs>
        <w:autoSpaceDE w:val="0"/>
        <w:autoSpaceDN w:val="0"/>
        <w:adjustRightInd w:val="0"/>
        <w:spacing w:after="240" w:line="340" w:lineRule="atLeast"/>
        <w:rPr>
          <w:rFonts w:ascii="Times" w:hAnsi="Times" w:cs="Times"/>
        </w:rPr>
      </w:pPr>
    </w:p>
    <w:p w14:paraId="53D07484" w14:textId="77777777" w:rsidR="0094755A" w:rsidRDefault="0094755A" w:rsidP="0094755A">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29102803" wp14:editId="6BDBC3EB">
            <wp:extent cx="6417945" cy="178276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26885" cy="1785246"/>
                    </a:xfrm>
                    <a:prstGeom prst="rect">
                      <a:avLst/>
                    </a:prstGeom>
                    <a:noFill/>
                    <a:ln>
                      <a:noFill/>
                    </a:ln>
                  </pic:spPr>
                </pic:pic>
              </a:graphicData>
            </a:graphic>
          </wp:inline>
        </w:drawing>
      </w:r>
    </w:p>
    <w:p w14:paraId="7F12D67F" w14:textId="77777777" w:rsidR="0094755A" w:rsidRDefault="0094755A" w:rsidP="0094755A">
      <w:pPr>
        <w:widowControl w:val="0"/>
        <w:autoSpaceDE w:val="0"/>
        <w:autoSpaceDN w:val="0"/>
        <w:adjustRightInd w:val="0"/>
        <w:spacing w:after="240" w:line="480" w:lineRule="atLeast"/>
        <w:rPr>
          <w:rFonts w:ascii="Times" w:hAnsi="Times" w:cs="Times"/>
          <w:b/>
          <w:bCs/>
          <w:i/>
          <w:iCs/>
          <w:color w:val="F38337"/>
          <w:sz w:val="42"/>
          <w:szCs w:val="42"/>
        </w:rPr>
      </w:pPr>
    </w:p>
    <w:p w14:paraId="4C776B19" w14:textId="77777777" w:rsidR="006E3198" w:rsidRDefault="006E3198" w:rsidP="0094755A">
      <w:pPr>
        <w:widowControl w:val="0"/>
        <w:autoSpaceDE w:val="0"/>
        <w:autoSpaceDN w:val="0"/>
        <w:adjustRightInd w:val="0"/>
        <w:spacing w:after="240" w:line="480" w:lineRule="atLeast"/>
        <w:rPr>
          <w:rFonts w:ascii="Times" w:hAnsi="Times" w:cs="Times"/>
          <w:b/>
          <w:bCs/>
          <w:i/>
          <w:iCs/>
          <w:color w:val="F38337"/>
          <w:sz w:val="40"/>
          <w:szCs w:val="40"/>
          <w:u w:val="single"/>
        </w:rPr>
      </w:pPr>
    </w:p>
    <w:p w14:paraId="1C547766" w14:textId="77777777" w:rsidR="006E3198" w:rsidRDefault="006E3198" w:rsidP="0094755A">
      <w:pPr>
        <w:widowControl w:val="0"/>
        <w:autoSpaceDE w:val="0"/>
        <w:autoSpaceDN w:val="0"/>
        <w:adjustRightInd w:val="0"/>
        <w:spacing w:after="240" w:line="480" w:lineRule="atLeast"/>
        <w:rPr>
          <w:rFonts w:ascii="Times" w:hAnsi="Times" w:cs="Times"/>
          <w:b/>
          <w:bCs/>
          <w:i/>
          <w:iCs/>
          <w:color w:val="F38337"/>
          <w:sz w:val="40"/>
          <w:szCs w:val="40"/>
          <w:u w:val="single"/>
        </w:rPr>
      </w:pPr>
    </w:p>
    <w:p w14:paraId="6F754B4F" w14:textId="77777777" w:rsidR="006E3198" w:rsidRDefault="006E3198" w:rsidP="0094755A">
      <w:pPr>
        <w:widowControl w:val="0"/>
        <w:autoSpaceDE w:val="0"/>
        <w:autoSpaceDN w:val="0"/>
        <w:adjustRightInd w:val="0"/>
        <w:spacing w:after="240" w:line="480" w:lineRule="atLeast"/>
        <w:rPr>
          <w:rFonts w:ascii="Times" w:hAnsi="Times" w:cs="Times"/>
          <w:b/>
          <w:bCs/>
          <w:i/>
          <w:iCs/>
          <w:color w:val="F38337"/>
          <w:sz w:val="40"/>
          <w:szCs w:val="40"/>
          <w:u w:val="single"/>
        </w:rPr>
      </w:pPr>
    </w:p>
    <w:p w14:paraId="65DF6DA7" w14:textId="77C3AB6B" w:rsidR="0094755A" w:rsidRPr="00431CEE" w:rsidRDefault="00B6593F" w:rsidP="0094755A">
      <w:pPr>
        <w:widowControl w:val="0"/>
        <w:autoSpaceDE w:val="0"/>
        <w:autoSpaceDN w:val="0"/>
        <w:adjustRightInd w:val="0"/>
        <w:spacing w:after="240" w:line="480" w:lineRule="atLeast"/>
        <w:rPr>
          <w:rFonts w:ascii="Times" w:hAnsi="Times" w:cs="Times"/>
          <w:sz w:val="40"/>
          <w:szCs w:val="40"/>
          <w:u w:val="single"/>
        </w:rPr>
      </w:pPr>
      <w:r>
        <w:rPr>
          <w:rFonts w:ascii="Times" w:hAnsi="Times" w:cs="Times"/>
          <w:b/>
          <w:bCs/>
          <w:i/>
          <w:iCs/>
          <w:color w:val="F38337"/>
          <w:sz w:val="40"/>
          <w:szCs w:val="40"/>
          <w:u w:val="single"/>
        </w:rPr>
        <w:t>TO VIEW OR MAKE CHANGES TO YOUR ACCOUNT</w:t>
      </w:r>
      <w:r w:rsidR="0094755A" w:rsidRPr="00431CEE">
        <w:rPr>
          <w:rFonts w:ascii="Times" w:hAnsi="Times" w:cs="Times"/>
          <w:b/>
          <w:bCs/>
          <w:i/>
          <w:iCs/>
          <w:color w:val="F38337"/>
          <w:sz w:val="40"/>
          <w:szCs w:val="40"/>
          <w:u w:val="single"/>
        </w:rPr>
        <w:t xml:space="preserve"> </w:t>
      </w:r>
    </w:p>
    <w:p w14:paraId="5A58BE47" w14:textId="77777777" w:rsidR="0094755A" w:rsidRDefault="0094755A" w:rsidP="0094755A">
      <w:pPr>
        <w:widowControl w:val="0"/>
        <w:autoSpaceDE w:val="0"/>
        <w:autoSpaceDN w:val="0"/>
        <w:adjustRightInd w:val="0"/>
        <w:spacing w:line="280" w:lineRule="atLeast"/>
        <w:rPr>
          <w:rFonts w:ascii="Times" w:hAnsi="Times" w:cs="Times"/>
        </w:rPr>
      </w:pPr>
    </w:p>
    <w:p w14:paraId="198882E3" w14:textId="77777777" w:rsidR="0094755A" w:rsidRDefault="0094755A" w:rsidP="0094755A">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Select My Account from the top Navigation bar. Here you can Update your: </w:t>
      </w:r>
    </w:p>
    <w:p w14:paraId="2511F0D2" w14:textId="77777777" w:rsidR="0094755A" w:rsidRDefault="0094755A" w:rsidP="0094755A">
      <w:pPr>
        <w:widowControl w:val="0"/>
        <w:numPr>
          <w:ilvl w:val="0"/>
          <w:numId w:val="7"/>
        </w:numPr>
        <w:tabs>
          <w:tab w:val="left" w:pos="220"/>
          <w:tab w:val="left" w:pos="720"/>
        </w:tabs>
        <w:autoSpaceDE w:val="0"/>
        <w:autoSpaceDN w:val="0"/>
        <w:adjustRightInd w:val="0"/>
        <w:spacing w:after="240" w:line="340" w:lineRule="atLeast"/>
        <w:ind w:hanging="720"/>
        <w:rPr>
          <w:rFonts w:ascii="Times" w:hAnsi="Times" w:cs="Times"/>
        </w:rPr>
      </w:pPr>
      <w:r>
        <w:rPr>
          <w:rFonts w:ascii="Times" w:hAnsi="Times" w:cs="Times"/>
          <w:kern w:val="1"/>
          <w:sz w:val="30"/>
          <w:szCs w:val="30"/>
        </w:rPr>
        <w:tab/>
      </w:r>
      <w:r>
        <w:rPr>
          <w:rFonts w:ascii="Times" w:hAnsi="Times" w:cs="Times"/>
          <w:kern w:val="1"/>
          <w:sz w:val="30"/>
          <w:szCs w:val="30"/>
        </w:rPr>
        <w:tab/>
      </w:r>
      <w:proofErr w:type="gramStart"/>
      <w:r>
        <w:rPr>
          <w:rFonts w:ascii="Times" w:hAnsi="Times" w:cs="Times"/>
          <w:sz w:val="30"/>
          <w:szCs w:val="30"/>
        </w:rPr>
        <w:t>  </w:t>
      </w:r>
      <w:r>
        <w:rPr>
          <w:rFonts w:ascii="Times" w:hAnsi="Times" w:cs="Times"/>
          <w:b/>
          <w:bCs/>
          <w:i/>
          <w:iCs/>
          <w:sz w:val="30"/>
          <w:szCs w:val="30"/>
        </w:rPr>
        <w:t>Phone</w:t>
      </w:r>
      <w:proofErr w:type="gramEnd"/>
      <w:r>
        <w:rPr>
          <w:rFonts w:ascii="Times" w:hAnsi="Times" w:cs="Times"/>
          <w:b/>
          <w:bCs/>
          <w:i/>
          <w:iCs/>
          <w:sz w:val="30"/>
          <w:szCs w:val="30"/>
        </w:rPr>
        <w:t xml:space="preserve"> #’s </w:t>
      </w:r>
      <w:r>
        <w:rPr>
          <w:rFonts w:ascii="MS Mincho" w:eastAsia="MS Mincho" w:hAnsi="MS Mincho" w:cs="MS Mincho"/>
        </w:rPr>
        <w:t> </w:t>
      </w:r>
    </w:p>
    <w:p w14:paraId="3C505E2A" w14:textId="77777777" w:rsidR="0094755A" w:rsidRDefault="0094755A" w:rsidP="0094755A">
      <w:pPr>
        <w:widowControl w:val="0"/>
        <w:numPr>
          <w:ilvl w:val="0"/>
          <w:numId w:val="7"/>
        </w:numPr>
        <w:tabs>
          <w:tab w:val="left" w:pos="220"/>
          <w:tab w:val="left" w:pos="720"/>
        </w:tabs>
        <w:autoSpaceDE w:val="0"/>
        <w:autoSpaceDN w:val="0"/>
        <w:adjustRightInd w:val="0"/>
        <w:spacing w:after="240" w:line="340" w:lineRule="atLeast"/>
        <w:ind w:hanging="720"/>
        <w:rPr>
          <w:rFonts w:ascii="Times" w:hAnsi="Times" w:cs="Times"/>
        </w:rPr>
      </w:pPr>
      <w:r>
        <w:rPr>
          <w:rFonts w:ascii="Times" w:hAnsi="Times" w:cs="Times"/>
          <w:kern w:val="1"/>
          <w:sz w:val="30"/>
          <w:szCs w:val="30"/>
        </w:rPr>
        <w:tab/>
      </w:r>
      <w:r>
        <w:rPr>
          <w:rFonts w:ascii="Times" w:hAnsi="Times" w:cs="Times"/>
          <w:kern w:val="1"/>
          <w:sz w:val="30"/>
          <w:szCs w:val="30"/>
        </w:rPr>
        <w:tab/>
      </w:r>
      <w:proofErr w:type="gramStart"/>
      <w:r>
        <w:rPr>
          <w:rFonts w:ascii="Times" w:hAnsi="Times" w:cs="Times"/>
          <w:sz w:val="30"/>
          <w:szCs w:val="30"/>
        </w:rPr>
        <w:t>  </w:t>
      </w:r>
      <w:r>
        <w:rPr>
          <w:rFonts w:ascii="Times" w:hAnsi="Times" w:cs="Times"/>
          <w:b/>
          <w:bCs/>
          <w:i/>
          <w:iCs/>
          <w:sz w:val="30"/>
          <w:szCs w:val="30"/>
        </w:rPr>
        <w:t>Address</w:t>
      </w:r>
      <w:proofErr w:type="gramEnd"/>
      <w:r>
        <w:rPr>
          <w:rFonts w:ascii="Times" w:hAnsi="Times" w:cs="Times"/>
          <w:b/>
          <w:bCs/>
          <w:i/>
          <w:iCs/>
          <w:sz w:val="30"/>
          <w:szCs w:val="30"/>
        </w:rPr>
        <w:t xml:space="preserve"> </w:t>
      </w:r>
      <w:r>
        <w:rPr>
          <w:rFonts w:ascii="MS Mincho" w:eastAsia="MS Mincho" w:hAnsi="MS Mincho" w:cs="MS Mincho"/>
        </w:rPr>
        <w:t> </w:t>
      </w:r>
    </w:p>
    <w:p w14:paraId="72393BBC" w14:textId="77777777" w:rsidR="0094755A" w:rsidRDefault="0094755A" w:rsidP="0094755A">
      <w:pPr>
        <w:widowControl w:val="0"/>
        <w:numPr>
          <w:ilvl w:val="0"/>
          <w:numId w:val="7"/>
        </w:numPr>
        <w:tabs>
          <w:tab w:val="left" w:pos="220"/>
          <w:tab w:val="left" w:pos="720"/>
        </w:tabs>
        <w:autoSpaceDE w:val="0"/>
        <w:autoSpaceDN w:val="0"/>
        <w:adjustRightInd w:val="0"/>
        <w:spacing w:after="240" w:line="340" w:lineRule="atLeast"/>
        <w:ind w:hanging="720"/>
        <w:rPr>
          <w:rFonts w:ascii="Times" w:hAnsi="Times" w:cs="Times"/>
        </w:rPr>
      </w:pPr>
      <w:r>
        <w:rPr>
          <w:rFonts w:ascii="Times" w:hAnsi="Times" w:cs="Times"/>
          <w:kern w:val="1"/>
          <w:sz w:val="30"/>
          <w:szCs w:val="30"/>
        </w:rPr>
        <w:tab/>
      </w:r>
      <w:r>
        <w:rPr>
          <w:rFonts w:ascii="Times" w:hAnsi="Times" w:cs="Times"/>
          <w:kern w:val="1"/>
          <w:sz w:val="30"/>
          <w:szCs w:val="30"/>
        </w:rPr>
        <w:tab/>
      </w:r>
      <w:proofErr w:type="gramStart"/>
      <w:r>
        <w:rPr>
          <w:rFonts w:ascii="Times" w:hAnsi="Times" w:cs="Times"/>
          <w:sz w:val="30"/>
          <w:szCs w:val="30"/>
        </w:rPr>
        <w:t>  </w:t>
      </w:r>
      <w:r>
        <w:rPr>
          <w:rFonts w:ascii="Times" w:hAnsi="Times" w:cs="Times"/>
          <w:b/>
          <w:bCs/>
          <w:i/>
          <w:iCs/>
          <w:sz w:val="30"/>
          <w:szCs w:val="30"/>
        </w:rPr>
        <w:t>Email</w:t>
      </w:r>
      <w:proofErr w:type="gramEnd"/>
      <w:r>
        <w:rPr>
          <w:rFonts w:ascii="Times" w:hAnsi="Times" w:cs="Times"/>
          <w:b/>
          <w:bCs/>
          <w:i/>
          <w:iCs/>
          <w:sz w:val="30"/>
          <w:szCs w:val="30"/>
        </w:rPr>
        <w:t xml:space="preserve"> Address </w:t>
      </w:r>
      <w:r>
        <w:rPr>
          <w:rFonts w:ascii="MS Mincho" w:eastAsia="MS Mincho" w:hAnsi="MS Mincho" w:cs="MS Mincho"/>
        </w:rPr>
        <w:t> </w:t>
      </w:r>
    </w:p>
    <w:p w14:paraId="18B58A45" w14:textId="77777777" w:rsidR="0094755A" w:rsidRDefault="0094755A" w:rsidP="0094755A">
      <w:pPr>
        <w:widowControl w:val="0"/>
        <w:numPr>
          <w:ilvl w:val="0"/>
          <w:numId w:val="7"/>
        </w:numPr>
        <w:tabs>
          <w:tab w:val="left" w:pos="220"/>
          <w:tab w:val="left" w:pos="720"/>
        </w:tabs>
        <w:autoSpaceDE w:val="0"/>
        <w:autoSpaceDN w:val="0"/>
        <w:adjustRightInd w:val="0"/>
        <w:spacing w:after="240" w:line="340" w:lineRule="atLeast"/>
        <w:ind w:hanging="720"/>
        <w:rPr>
          <w:rFonts w:ascii="Times" w:hAnsi="Times" w:cs="Times"/>
        </w:rPr>
      </w:pPr>
      <w:r>
        <w:rPr>
          <w:rFonts w:ascii="Times" w:hAnsi="Times" w:cs="Times"/>
          <w:kern w:val="1"/>
          <w:sz w:val="30"/>
          <w:szCs w:val="30"/>
        </w:rPr>
        <w:tab/>
      </w:r>
      <w:r>
        <w:rPr>
          <w:rFonts w:ascii="Times" w:hAnsi="Times" w:cs="Times"/>
          <w:kern w:val="1"/>
          <w:sz w:val="30"/>
          <w:szCs w:val="30"/>
        </w:rPr>
        <w:tab/>
      </w:r>
      <w:proofErr w:type="gramStart"/>
      <w:r>
        <w:rPr>
          <w:rFonts w:ascii="Times" w:hAnsi="Times" w:cs="Times"/>
          <w:sz w:val="30"/>
          <w:szCs w:val="30"/>
        </w:rPr>
        <w:t>  </w:t>
      </w:r>
      <w:r>
        <w:rPr>
          <w:rFonts w:ascii="Times" w:hAnsi="Times" w:cs="Times"/>
          <w:b/>
          <w:bCs/>
          <w:i/>
          <w:iCs/>
          <w:sz w:val="30"/>
          <w:szCs w:val="30"/>
        </w:rPr>
        <w:t>Security</w:t>
      </w:r>
      <w:proofErr w:type="gramEnd"/>
      <w:r>
        <w:rPr>
          <w:rFonts w:ascii="Times" w:hAnsi="Times" w:cs="Times"/>
          <w:b/>
          <w:bCs/>
          <w:i/>
          <w:iCs/>
          <w:sz w:val="30"/>
          <w:szCs w:val="30"/>
        </w:rPr>
        <w:t xml:space="preserve"> Question </w:t>
      </w:r>
      <w:r>
        <w:rPr>
          <w:rFonts w:ascii="MS Mincho" w:eastAsia="MS Mincho" w:hAnsi="MS Mincho" w:cs="MS Mincho"/>
        </w:rPr>
        <w:t> </w:t>
      </w:r>
    </w:p>
    <w:p w14:paraId="07862CFF" w14:textId="77777777" w:rsidR="0094755A" w:rsidRDefault="0094755A" w:rsidP="0094755A">
      <w:pPr>
        <w:widowControl w:val="0"/>
        <w:numPr>
          <w:ilvl w:val="0"/>
          <w:numId w:val="7"/>
        </w:numPr>
        <w:tabs>
          <w:tab w:val="left" w:pos="220"/>
          <w:tab w:val="left" w:pos="720"/>
        </w:tabs>
        <w:autoSpaceDE w:val="0"/>
        <w:autoSpaceDN w:val="0"/>
        <w:adjustRightInd w:val="0"/>
        <w:spacing w:after="240" w:line="340" w:lineRule="atLeast"/>
        <w:ind w:hanging="720"/>
        <w:rPr>
          <w:rFonts w:ascii="Times" w:hAnsi="Times" w:cs="Times"/>
        </w:rPr>
      </w:pPr>
      <w:r>
        <w:rPr>
          <w:rFonts w:ascii="Times" w:hAnsi="Times" w:cs="Times"/>
          <w:kern w:val="1"/>
          <w:sz w:val="30"/>
          <w:szCs w:val="30"/>
        </w:rPr>
        <w:tab/>
      </w:r>
      <w:r>
        <w:rPr>
          <w:rFonts w:ascii="Times" w:hAnsi="Times" w:cs="Times"/>
          <w:kern w:val="1"/>
          <w:sz w:val="30"/>
          <w:szCs w:val="30"/>
        </w:rPr>
        <w:tab/>
      </w:r>
      <w:proofErr w:type="gramStart"/>
      <w:r>
        <w:rPr>
          <w:rFonts w:ascii="Times" w:hAnsi="Times" w:cs="Times"/>
          <w:sz w:val="30"/>
          <w:szCs w:val="30"/>
        </w:rPr>
        <w:t>  </w:t>
      </w:r>
      <w:r>
        <w:rPr>
          <w:rFonts w:ascii="Times" w:hAnsi="Times" w:cs="Times"/>
          <w:b/>
          <w:bCs/>
          <w:i/>
          <w:iCs/>
          <w:sz w:val="30"/>
          <w:szCs w:val="30"/>
        </w:rPr>
        <w:t>Add</w:t>
      </w:r>
      <w:proofErr w:type="gramEnd"/>
      <w:r>
        <w:rPr>
          <w:rFonts w:ascii="Times" w:hAnsi="Times" w:cs="Times"/>
          <w:b/>
          <w:bCs/>
          <w:i/>
          <w:iCs/>
          <w:sz w:val="30"/>
          <w:szCs w:val="30"/>
        </w:rPr>
        <w:t xml:space="preserve"> Students </w:t>
      </w:r>
      <w:r>
        <w:rPr>
          <w:rFonts w:ascii="MS Mincho" w:eastAsia="MS Mincho" w:hAnsi="MS Mincho" w:cs="MS Mincho"/>
        </w:rPr>
        <w:t> </w:t>
      </w:r>
    </w:p>
    <w:p w14:paraId="4178E164" w14:textId="77777777" w:rsidR="0094755A" w:rsidRPr="00691B48" w:rsidRDefault="0094755A" w:rsidP="0094755A">
      <w:pPr>
        <w:widowControl w:val="0"/>
        <w:numPr>
          <w:ilvl w:val="0"/>
          <w:numId w:val="7"/>
        </w:numPr>
        <w:tabs>
          <w:tab w:val="left" w:pos="220"/>
          <w:tab w:val="left" w:pos="720"/>
        </w:tabs>
        <w:autoSpaceDE w:val="0"/>
        <w:autoSpaceDN w:val="0"/>
        <w:adjustRightInd w:val="0"/>
        <w:spacing w:after="240" w:line="340" w:lineRule="atLeast"/>
        <w:ind w:hanging="720"/>
        <w:rPr>
          <w:rFonts w:ascii="Times" w:hAnsi="Times" w:cs="Times"/>
        </w:rPr>
      </w:pPr>
      <w:r>
        <w:rPr>
          <w:rFonts w:ascii="Times" w:hAnsi="Times" w:cs="Times"/>
          <w:kern w:val="1"/>
          <w:sz w:val="30"/>
          <w:szCs w:val="30"/>
        </w:rPr>
        <w:tab/>
      </w:r>
      <w:r>
        <w:rPr>
          <w:rFonts w:ascii="Times" w:hAnsi="Times" w:cs="Times"/>
          <w:kern w:val="1"/>
          <w:sz w:val="30"/>
          <w:szCs w:val="30"/>
        </w:rPr>
        <w:tab/>
      </w:r>
      <w:r>
        <w:rPr>
          <w:rFonts w:ascii="Times" w:hAnsi="Times" w:cs="Times"/>
          <w:noProof/>
        </w:rPr>
        <w:drawing>
          <wp:inline distT="0" distB="0" distL="0" distR="0" wp14:anchorId="68F7FD7D" wp14:editId="54FDB62C">
            <wp:extent cx="5012055" cy="238554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8824" cy="2393527"/>
                    </a:xfrm>
                    <a:prstGeom prst="rect">
                      <a:avLst/>
                    </a:prstGeom>
                    <a:noFill/>
                    <a:ln>
                      <a:noFill/>
                    </a:ln>
                  </pic:spPr>
                </pic:pic>
              </a:graphicData>
            </a:graphic>
          </wp:inline>
        </w:drawing>
      </w:r>
    </w:p>
    <w:p w14:paraId="289417E4" w14:textId="20D02CBB" w:rsidR="00B6593F" w:rsidRPr="00B6593F" w:rsidRDefault="00B6593F" w:rsidP="00B6593F">
      <w:pPr>
        <w:pStyle w:val="ListParagraph"/>
        <w:widowControl w:val="0"/>
        <w:numPr>
          <w:ilvl w:val="0"/>
          <w:numId w:val="7"/>
        </w:numPr>
        <w:autoSpaceDE w:val="0"/>
        <w:autoSpaceDN w:val="0"/>
        <w:adjustRightInd w:val="0"/>
        <w:spacing w:after="240" w:line="480" w:lineRule="atLeast"/>
        <w:rPr>
          <w:rFonts w:ascii="Times" w:hAnsi="Times" w:cs="Times"/>
          <w:sz w:val="40"/>
          <w:szCs w:val="40"/>
          <w:u w:val="single"/>
        </w:rPr>
      </w:pPr>
      <w:r>
        <w:rPr>
          <w:rFonts w:ascii="Times" w:hAnsi="Times" w:cs="Times"/>
          <w:b/>
          <w:bCs/>
          <w:i/>
          <w:iCs/>
          <w:color w:val="F38337"/>
          <w:sz w:val="40"/>
          <w:szCs w:val="40"/>
          <w:u w:val="single"/>
        </w:rPr>
        <w:t xml:space="preserve">TO </w:t>
      </w:r>
      <w:r w:rsidRPr="00B6593F">
        <w:rPr>
          <w:rFonts w:ascii="Times" w:hAnsi="Times" w:cs="Times"/>
          <w:b/>
          <w:bCs/>
          <w:i/>
          <w:iCs/>
          <w:color w:val="F38337"/>
          <w:sz w:val="40"/>
          <w:szCs w:val="40"/>
          <w:u w:val="single"/>
        </w:rPr>
        <w:t>ADD MONEY TO YOUR ACCOUNT</w:t>
      </w:r>
    </w:p>
    <w:p w14:paraId="556BA05B" w14:textId="4F3A8D10" w:rsidR="0094755A" w:rsidRPr="00B6593F" w:rsidRDefault="00B6593F" w:rsidP="00B6593F">
      <w:pPr>
        <w:widowControl w:val="0"/>
        <w:numPr>
          <w:ilvl w:val="0"/>
          <w:numId w:val="7"/>
        </w:numPr>
        <w:tabs>
          <w:tab w:val="left" w:pos="220"/>
          <w:tab w:val="left" w:pos="720"/>
        </w:tabs>
        <w:autoSpaceDE w:val="0"/>
        <w:autoSpaceDN w:val="0"/>
        <w:adjustRightInd w:val="0"/>
        <w:spacing w:after="240" w:line="340" w:lineRule="atLeast"/>
        <w:rPr>
          <w:rFonts w:ascii="Times" w:hAnsi="Times" w:cs="Times"/>
        </w:rPr>
      </w:pPr>
      <w:r>
        <w:rPr>
          <w:rFonts w:ascii="Times" w:hAnsi="Times" w:cs="Times"/>
          <w:sz w:val="30"/>
          <w:szCs w:val="30"/>
        </w:rPr>
        <w:t>Select My Account from the top Navigation bar.</w:t>
      </w:r>
    </w:p>
    <w:p w14:paraId="144276DB" w14:textId="54D67371" w:rsidR="00B6593F" w:rsidRPr="00691B48" w:rsidRDefault="00B6593F" w:rsidP="00B6593F">
      <w:pPr>
        <w:widowControl w:val="0"/>
        <w:numPr>
          <w:ilvl w:val="0"/>
          <w:numId w:val="7"/>
        </w:numPr>
        <w:tabs>
          <w:tab w:val="left" w:pos="220"/>
          <w:tab w:val="left" w:pos="720"/>
        </w:tabs>
        <w:autoSpaceDE w:val="0"/>
        <w:autoSpaceDN w:val="0"/>
        <w:adjustRightInd w:val="0"/>
        <w:spacing w:after="240" w:line="340" w:lineRule="atLeast"/>
        <w:rPr>
          <w:rFonts w:ascii="Times" w:hAnsi="Times" w:cs="Times"/>
        </w:rPr>
      </w:pPr>
      <w:r>
        <w:rPr>
          <w:rFonts w:ascii="Times" w:hAnsi="Times" w:cs="Times"/>
          <w:sz w:val="30"/>
          <w:szCs w:val="30"/>
        </w:rPr>
        <w:t>CLICK ADD MONEY TO MY ACCOUNT</w:t>
      </w:r>
    </w:p>
    <w:p w14:paraId="1CF39389" w14:textId="77777777" w:rsidR="0094755A" w:rsidRDefault="0094755A" w:rsidP="0094755A">
      <w:pPr>
        <w:widowControl w:val="0"/>
        <w:tabs>
          <w:tab w:val="left" w:pos="220"/>
          <w:tab w:val="left" w:pos="720"/>
        </w:tabs>
        <w:autoSpaceDE w:val="0"/>
        <w:autoSpaceDN w:val="0"/>
        <w:adjustRightInd w:val="0"/>
        <w:spacing w:after="240" w:line="340" w:lineRule="atLeast"/>
        <w:rPr>
          <w:rFonts w:ascii="Times" w:hAnsi="Times" w:cs="Times"/>
        </w:rPr>
      </w:pPr>
    </w:p>
    <w:p w14:paraId="476FA564" w14:textId="77777777" w:rsidR="0094755A" w:rsidRDefault="0094755A" w:rsidP="0094755A">
      <w:pPr>
        <w:widowControl w:val="0"/>
        <w:tabs>
          <w:tab w:val="left" w:pos="220"/>
          <w:tab w:val="left" w:pos="720"/>
        </w:tabs>
        <w:autoSpaceDE w:val="0"/>
        <w:autoSpaceDN w:val="0"/>
        <w:adjustRightInd w:val="0"/>
        <w:spacing w:after="240" w:line="340" w:lineRule="atLeast"/>
        <w:rPr>
          <w:rFonts w:ascii="Times" w:hAnsi="Times" w:cs="Times"/>
        </w:rPr>
      </w:pPr>
    </w:p>
    <w:p w14:paraId="295ABA67" w14:textId="77777777" w:rsidR="00B6593F" w:rsidRDefault="00B6593F" w:rsidP="0094755A">
      <w:pPr>
        <w:widowControl w:val="0"/>
        <w:autoSpaceDE w:val="0"/>
        <w:autoSpaceDN w:val="0"/>
        <w:adjustRightInd w:val="0"/>
        <w:spacing w:after="240" w:line="480" w:lineRule="atLeast"/>
        <w:rPr>
          <w:rFonts w:ascii="Times" w:hAnsi="Times" w:cs="Times"/>
          <w:b/>
          <w:bCs/>
          <w:i/>
          <w:iCs/>
          <w:color w:val="F38337"/>
          <w:sz w:val="40"/>
          <w:szCs w:val="40"/>
        </w:rPr>
      </w:pPr>
    </w:p>
    <w:p w14:paraId="428272A1" w14:textId="44F37391" w:rsidR="0094755A" w:rsidRPr="00431CEE" w:rsidRDefault="00B6593F" w:rsidP="0094755A">
      <w:pPr>
        <w:widowControl w:val="0"/>
        <w:autoSpaceDE w:val="0"/>
        <w:autoSpaceDN w:val="0"/>
        <w:adjustRightInd w:val="0"/>
        <w:spacing w:after="240" w:line="480" w:lineRule="atLeast"/>
        <w:rPr>
          <w:rFonts w:ascii="Times" w:hAnsi="Times" w:cs="Times"/>
          <w:sz w:val="40"/>
          <w:szCs w:val="40"/>
        </w:rPr>
      </w:pPr>
      <w:r>
        <w:rPr>
          <w:rFonts w:ascii="Times" w:hAnsi="Times" w:cs="Times"/>
          <w:b/>
          <w:bCs/>
          <w:i/>
          <w:iCs/>
          <w:color w:val="F38337"/>
          <w:sz w:val="40"/>
          <w:szCs w:val="40"/>
        </w:rPr>
        <w:t>EMAIL NOTIFICATION SETTINGS</w:t>
      </w:r>
    </w:p>
    <w:p w14:paraId="21746767" w14:textId="5EEE2F17" w:rsidR="0094755A" w:rsidRPr="0011565E" w:rsidRDefault="0011565E" w:rsidP="0094755A">
      <w:pPr>
        <w:widowControl w:val="0"/>
        <w:autoSpaceDE w:val="0"/>
        <w:autoSpaceDN w:val="0"/>
        <w:adjustRightInd w:val="0"/>
        <w:spacing w:after="240" w:line="480" w:lineRule="atLeast"/>
        <w:rPr>
          <w:rFonts w:ascii="Times" w:hAnsi="Times" w:cs="Times"/>
          <w:color w:val="FF0000"/>
        </w:rPr>
      </w:pPr>
      <w:r w:rsidRPr="0011565E">
        <w:rPr>
          <w:rFonts w:ascii="Times" w:hAnsi="Times" w:cs="Times"/>
          <w:color w:val="FF0000"/>
        </w:rPr>
        <w:t>STRONGLY RECOMMEND LEAVING ALL NOTIFICATIONS ON!</w:t>
      </w:r>
    </w:p>
    <w:p w14:paraId="71E7A692" w14:textId="77777777" w:rsidR="0011565E" w:rsidRPr="00691B48" w:rsidRDefault="0011565E" w:rsidP="0094755A">
      <w:pPr>
        <w:widowControl w:val="0"/>
        <w:autoSpaceDE w:val="0"/>
        <w:autoSpaceDN w:val="0"/>
        <w:adjustRightInd w:val="0"/>
        <w:spacing w:after="240" w:line="480" w:lineRule="atLeast"/>
        <w:rPr>
          <w:rFonts w:ascii="Times" w:hAnsi="Times" w:cs="Times"/>
        </w:rPr>
      </w:pPr>
    </w:p>
    <w:p w14:paraId="09AF96E4" w14:textId="77777777" w:rsidR="0094755A" w:rsidRPr="00184338" w:rsidRDefault="0094755A" w:rsidP="0094755A">
      <w:pPr>
        <w:widowControl w:val="0"/>
        <w:numPr>
          <w:ilvl w:val="0"/>
          <w:numId w:val="7"/>
        </w:numPr>
        <w:tabs>
          <w:tab w:val="left" w:pos="220"/>
          <w:tab w:val="left" w:pos="720"/>
        </w:tabs>
        <w:autoSpaceDE w:val="0"/>
        <w:autoSpaceDN w:val="0"/>
        <w:adjustRightInd w:val="0"/>
        <w:spacing w:after="240" w:line="340" w:lineRule="atLeast"/>
        <w:ind w:hanging="720"/>
        <w:rPr>
          <w:rFonts w:ascii="Times" w:hAnsi="Times" w:cs="Times"/>
        </w:rPr>
      </w:pPr>
      <w:proofErr w:type="gramStart"/>
      <w:r w:rsidRPr="00184338">
        <w:rPr>
          <w:rFonts w:ascii="Times" w:hAnsi="Times" w:cs="Times"/>
          <w:sz w:val="30"/>
          <w:szCs w:val="30"/>
        </w:rPr>
        <w:t>  </w:t>
      </w:r>
      <w:r w:rsidRPr="00184338">
        <w:rPr>
          <w:rFonts w:ascii="Times" w:hAnsi="Times" w:cs="Times"/>
          <w:b/>
          <w:bCs/>
          <w:i/>
          <w:iCs/>
          <w:sz w:val="30"/>
          <w:szCs w:val="30"/>
        </w:rPr>
        <w:t>Set</w:t>
      </w:r>
      <w:proofErr w:type="gramEnd"/>
      <w:r w:rsidRPr="00184338">
        <w:rPr>
          <w:rFonts w:ascii="Times" w:hAnsi="Times" w:cs="Times"/>
          <w:b/>
          <w:bCs/>
          <w:i/>
          <w:iCs/>
          <w:sz w:val="30"/>
          <w:szCs w:val="30"/>
        </w:rPr>
        <w:t xml:space="preserve"> Email Notification Preferences </w:t>
      </w:r>
      <w:r w:rsidRPr="00184338">
        <w:rPr>
          <w:rFonts w:ascii="MS Mincho" w:eastAsia="MS Mincho" w:hAnsi="MS Mincho" w:cs="MS Mincho"/>
        </w:rPr>
        <w:t> </w:t>
      </w:r>
      <w:r w:rsidRPr="00184338">
        <w:rPr>
          <w:rFonts w:ascii="Times" w:hAnsi="Times" w:cs="Times"/>
          <w:sz w:val="30"/>
          <w:szCs w:val="30"/>
        </w:rPr>
        <w:t xml:space="preserve">Email Notifications: </w:t>
      </w:r>
    </w:p>
    <w:p w14:paraId="303C4C58" w14:textId="77777777" w:rsidR="0094755A" w:rsidRDefault="0094755A" w:rsidP="0094755A">
      <w:pPr>
        <w:widowControl w:val="0"/>
        <w:numPr>
          <w:ilvl w:val="1"/>
          <w:numId w:val="7"/>
        </w:numPr>
        <w:tabs>
          <w:tab w:val="left" w:pos="940"/>
          <w:tab w:val="left" w:pos="1440"/>
        </w:tabs>
        <w:autoSpaceDE w:val="0"/>
        <w:autoSpaceDN w:val="0"/>
        <w:adjustRightInd w:val="0"/>
        <w:spacing w:after="240" w:line="340" w:lineRule="atLeast"/>
        <w:ind w:hanging="1440"/>
        <w:rPr>
          <w:rFonts w:ascii="Times" w:hAnsi="Times" w:cs="Times"/>
        </w:rPr>
      </w:pPr>
      <w:r>
        <w:rPr>
          <w:rFonts w:ascii="Times" w:hAnsi="Times" w:cs="Times"/>
          <w:kern w:val="1"/>
          <w:sz w:val="30"/>
          <w:szCs w:val="30"/>
        </w:rPr>
        <w:tab/>
      </w:r>
      <w:r>
        <w:rPr>
          <w:rFonts w:ascii="Times" w:hAnsi="Times" w:cs="Times"/>
          <w:kern w:val="1"/>
          <w:sz w:val="30"/>
          <w:szCs w:val="30"/>
        </w:rPr>
        <w:tab/>
      </w:r>
      <w:proofErr w:type="gramStart"/>
      <w:r>
        <w:rPr>
          <w:rFonts w:ascii="Times" w:hAnsi="Times" w:cs="Times"/>
          <w:sz w:val="30"/>
          <w:szCs w:val="30"/>
        </w:rPr>
        <w:t>  </w:t>
      </w:r>
      <w:r>
        <w:rPr>
          <w:rFonts w:ascii="Times" w:hAnsi="Times" w:cs="Times"/>
          <w:b/>
          <w:bCs/>
          <w:i/>
          <w:iCs/>
          <w:sz w:val="30"/>
          <w:szCs w:val="30"/>
        </w:rPr>
        <w:t>Administration</w:t>
      </w:r>
      <w:proofErr w:type="gramEnd"/>
      <w:r>
        <w:rPr>
          <w:rFonts w:ascii="Times" w:hAnsi="Times" w:cs="Times"/>
          <w:b/>
          <w:bCs/>
          <w:i/>
          <w:iCs/>
          <w:sz w:val="30"/>
          <w:szCs w:val="30"/>
        </w:rPr>
        <w:t xml:space="preserve"> Cancellation </w:t>
      </w:r>
      <w:r>
        <w:rPr>
          <w:rFonts w:ascii="Times" w:hAnsi="Times" w:cs="Times"/>
          <w:sz w:val="30"/>
          <w:szCs w:val="30"/>
        </w:rPr>
        <w:t xml:space="preserve">– in the event that the District Administration needs to cancel an order, checking this option will suppress any email notifications to you (Default=unchecked – Email Notifications accepted) </w:t>
      </w:r>
      <w:r>
        <w:rPr>
          <w:rFonts w:ascii="MS Mincho" w:eastAsia="MS Mincho" w:hAnsi="MS Mincho" w:cs="MS Mincho"/>
        </w:rPr>
        <w:t> </w:t>
      </w:r>
    </w:p>
    <w:p w14:paraId="1449A98F" w14:textId="77777777" w:rsidR="0094755A" w:rsidRDefault="0094755A" w:rsidP="0094755A">
      <w:pPr>
        <w:widowControl w:val="0"/>
        <w:numPr>
          <w:ilvl w:val="1"/>
          <w:numId w:val="7"/>
        </w:numPr>
        <w:tabs>
          <w:tab w:val="left" w:pos="940"/>
          <w:tab w:val="left" w:pos="1440"/>
        </w:tabs>
        <w:autoSpaceDE w:val="0"/>
        <w:autoSpaceDN w:val="0"/>
        <w:adjustRightInd w:val="0"/>
        <w:spacing w:after="240" w:line="340" w:lineRule="atLeast"/>
        <w:ind w:hanging="1440"/>
        <w:rPr>
          <w:rFonts w:ascii="Times" w:hAnsi="Times" w:cs="Times"/>
        </w:rPr>
      </w:pPr>
      <w:r>
        <w:rPr>
          <w:rFonts w:ascii="Times" w:hAnsi="Times" w:cs="Times"/>
          <w:kern w:val="1"/>
          <w:sz w:val="30"/>
          <w:szCs w:val="30"/>
        </w:rPr>
        <w:tab/>
      </w:r>
      <w:r>
        <w:rPr>
          <w:rFonts w:ascii="Times" w:hAnsi="Times" w:cs="Times"/>
          <w:kern w:val="1"/>
          <w:sz w:val="30"/>
          <w:szCs w:val="30"/>
        </w:rPr>
        <w:tab/>
      </w:r>
      <w:proofErr w:type="gramStart"/>
      <w:r>
        <w:rPr>
          <w:rFonts w:ascii="Times" w:hAnsi="Times" w:cs="Times"/>
          <w:sz w:val="30"/>
          <w:szCs w:val="30"/>
        </w:rPr>
        <w:t>  </w:t>
      </w:r>
      <w:r>
        <w:rPr>
          <w:rFonts w:ascii="Times" w:hAnsi="Times" w:cs="Times"/>
          <w:b/>
          <w:bCs/>
          <w:i/>
          <w:iCs/>
          <w:sz w:val="30"/>
          <w:szCs w:val="30"/>
        </w:rPr>
        <w:t>Incomplete</w:t>
      </w:r>
      <w:proofErr w:type="gramEnd"/>
      <w:r>
        <w:rPr>
          <w:rFonts w:ascii="Times" w:hAnsi="Times" w:cs="Times"/>
          <w:b/>
          <w:bCs/>
          <w:i/>
          <w:iCs/>
          <w:sz w:val="30"/>
          <w:szCs w:val="30"/>
        </w:rPr>
        <w:t xml:space="preserve"> Order </w:t>
      </w:r>
      <w:r>
        <w:rPr>
          <w:rFonts w:ascii="Times" w:hAnsi="Times" w:cs="Times"/>
          <w:sz w:val="30"/>
          <w:szCs w:val="30"/>
        </w:rPr>
        <w:t xml:space="preserve">– in the event you add items to the Cart, but do not complete the Order Transaction, checking this option will suppress any email notifications to you (Default= unchecked – Email Notifications accepted) </w:t>
      </w:r>
      <w:r>
        <w:rPr>
          <w:rFonts w:ascii="MS Mincho" w:eastAsia="MS Mincho" w:hAnsi="MS Mincho" w:cs="MS Mincho"/>
        </w:rPr>
        <w:t> </w:t>
      </w:r>
    </w:p>
    <w:p w14:paraId="68FA8167" w14:textId="77777777" w:rsidR="0094755A" w:rsidRDefault="0094755A" w:rsidP="0094755A">
      <w:pPr>
        <w:widowControl w:val="0"/>
        <w:numPr>
          <w:ilvl w:val="1"/>
          <w:numId w:val="7"/>
        </w:numPr>
        <w:tabs>
          <w:tab w:val="left" w:pos="940"/>
          <w:tab w:val="left" w:pos="1440"/>
        </w:tabs>
        <w:autoSpaceDE w:val="0"/>
        <w:autoSpaceDN w:val="0"/>
        <w:adjustRightInd w:val="0"/>
        <w:spacing w:after="240" w:line="340" w:lineRule="atLeast"/>
        <w:ind w:hanging="1440"/>
        <w:rPr>
          <w:rFonts w:ascii="Times" w:hAnsi="Times" w:cs="Times"/>
        </w:rPr>
      </w:pPr>
      <w:r>
        <w:rPr>
          <w:rFonts w:ascii="Times" w:hAnsi="Times" w:cs="Times"/>
          <w:kern w:val="1"/>
          <w:sz w:val="30"/>
          <w:szCs w:val="30"/>
        </w:rPr>
        <w:tab/>
      </w:r>
      <w:r>
        <w:rPr>
          <w:rFonts w:ascii="Times" w:hAnsi="Times" w:cs="Times"/>
          <w:kern w:val="1"/>
          <w:sz w:val="30"/>
          <w:szCs w:val="30"/>
        </w:rPr>
        <w:tab/>
      </w:r>
      <w:proofErr w:type="gramStart"/>
      <w:r>
        <w:rPr>
          <w:rFonts w:ascii="Times" w:hAnsi="Times" w:cs="Times"/>
          <w:sz w:val="30"/>
          <w:szCs w:val="30"/>
        </w:rPr>
        <w:t>  </w:t>
      </w:r>
      <w:r>
        <w:rPr>
          <w:rFonts w:ascii="Times" w:hAnsi="Times" w:cs="Times"/>
          <w:b/>
          <w:bCs/>
          <w:i/>
          <w:iCs/>
          <w:sz w:val="30"/>
          <w:szCs w:val="30"/>
        </w:rPr>
        <w:t>Order</w:t>
      </w:r>
      <w:proofErr w:type="gramEnd"/>
      <w:r>
        <w:rPr>
          <w:rFonts w:ascii="Times" w:hAnsi="Times" w:cs="Times"/>
          <w:b/>
          <w:bCs/>
          <w:i/>
          <w:iCs/>
          <w:sz w:val="30"/>
          <w:szCs w:val="30"/>
        </w:rPr>
        <w:t xml:space="preserve"> Receipt </w:t>
      </w:r>
      <w:r>
        <w:rPr>
          <w:rFonts w:ascii="Times" w:hAnsi="Times" w:cs="Times"/>
          <w:sz w:val="30"/>
          <w:szCs w:val="30"/>
        </w:rPr>
        <w:t xml:space="preserve">– in the event you complete a purchase, checking this option will suppress the email receipt notification. (Default= unchecked – Email Notifications accepted) </w:t>
      </w:r>
      <w:r>
        <w:rPr>
          <w:rFonts w:ascii="MS Mincho" w:eastAsia="MS Mincho" w:hAnsi="MS Mincho" w:cs="MS Mincho"/>
        </w:rPr>
        <w:t> </w:t>
      </w:r>
    </w:p>
    <w:p w14:paraId="6D433DEF" w14:textId="77777777" w:rsidR="0094755A" w:rsidRDefault="0094755A" w:rsidP="0094755A">
      <w:pPr>
        <w:widowControl w:val="0"/>
        <w:numPr>
          <w:ilvl w:val="1"/>
          <w:numId w:val="7"/>
        </w:numPr>
        <w:tabs>
          <w:tab w:val="left" w:pos="940"/>
          <w:tab w:val="left" w:pos="1440"/>
        </w:tabs>
        <w:autoSpaceDE w:val="0"/>
        <w:autoSpaceDN w:val="0"/>
        <w:adjustRightInd w:val="0"/>
        <w:spacing w:after="240" w:line="340" w:lineRule="atLeast"/>
        <w:ind w:hanging="1440"/>
        <w:rPr>
          <w:rFonts w:ascii="Times" w:hAnsi="Times" w:cs="Times"/>
        </w:rPr>
      </w:pPr>
      <w:r>
        <w:rPr>
          <w:rFonts w:ascii="Times" w:hAnsi="Times" w:cs="Times"/>
          <w:kern w:val="1"/>
          <w:sz w:val="30"/>
          <w:szCs w:val="30"/>
        </w:rPr>
        <w:tab/>
      </w:r>
      <w:r>
        <w:rPr>
          <w:rFonts w:ascii="Times" w:hAnsi="Times" w:cs="Times"/>
          <w:kern w:val="1"/>
          <w:sz w:val="30"/>
          <w:szCs w:val="30"/>
        </w:rPr>
        <w:tab/>
      </w:r>
      <w:proofErr w:type="gramStart"/>
      <w:r>
        <w:rPr>
          <w:rFonts w:ascii="Times" w:hAnsi="Times" w:cs="Times"/>
          <w:sz w:val="30"/>
          <w:szCs w:val="30"/>
        </w:rPr>
        <w:t>  </w:t>
      </w:r>
      <w:r>
        <w:rPr>
          <w:rFonts w:ascii="Times" w:hAnsi="Times" w:cs="Times"/>
          <w:b/>
          <w:bCs/>
          <w:i/>
          <w:iCs/>
          <w:sz w:val="30"/>
          <w:szCs w:val="30"/>
        </w:rPr>
        <w:t>Opt</w:t>
      </w:r>
      <w:proofErr w:type="gramEnd"/>
      <w:r>
        <w:rPr>
          <w:rFonts w:ascii="Times" w:hAnsi="Times" w:cs="Times"/>
          <w:b/>
          <w:bCs/>
          <w:i/>
          <w:iCs/>
          <w:sz w:val="30"/>
          <w:szCs w:val="30"/>
        </w:rPr>
        <w:t xml:space="preserve"> Out of all Notifications </w:t>
      </w:r>
      <w:r>
        <w:rPr>
          <w:rFonts w:ascii="Times" w:hAnsi="Times" w:cs="Times"/>
          <w:sz w:val="30"/>
          <w:szCs w:val="30"/>
        </w:rPr>
        <w:t xml:space="preserve">– checking this option will suppress ALL email notifications to you (Default= unchecked – Email Notifications accepted) </w:t>
      </w:r>
      <w:r>
        <w:rPr>
          <w:rFonts w:ascii="MS Mincho" w:eastAsia="MS Mincho" w:hAnsi="MS Mincho" w:cs="MS Mincho"/>
        </w:rPr>
        <w:t> </w:t>
      </w:r>
    </w:p>
    <w:p w14:paraId="47ABDAC8" w14:textId="77777777" w:rsidR="0094755A" w:rsidRPr="00C3738B" w:rsidRDefault="0094755A" w:rsidP="0094755A">
      <w:r>
        <w:rPr>
          <w:rFonts w:ascii="Times" w:hAnsi="Times" w:cs="Times"/>
          <w:noProof/>
        </w:rPr>
        <w:drawing>
          <wp:inline distT="0" distB="0" distL="0" distR="0" wp14:anchorId="6B541617" wp14:editId="13E05822">
            <wp:extent cx="5943600" cy="1804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804670"/>
                    </a:xfrm>
                    <a:prstGeom prst="rect">
                      <a:avLst/>
                    </a:prstGeom>
                    <a:noFill/>
                    <a:ln>
                      <a:noFill/>
                    </a:ln>
                  </pic:spPr>
                </pic:pic>
              </a:graphicData>
            </a:graphic>
          </wp:inline>
        </w:drawing>
      </w:r>
    </w:p>
    <w:p w14:paraId="20FF4AB5" w14:textId="7BB01DF0" w:rsidR="00167C9D" w:rsidRDefault="00E90304" w:rsidP="0094755A"/>
    <w:sectPr w:rsidR="00167C9D" w:rsidSect="00CB7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9603B08"/>
    <w:multiLevelType w:val="hybridMultilevel"/>
    <w:tmpl w:val="D056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5A"/>
    <w:rsid w:val="0011565E"/>
    <w:rsid w:val="0030433B"/>
    <w:rsid w:val="00343C03"/>
    <w:rsid w:val="00360777"/>
    <w:rsid w:val="00431CEE"/>
    <w:rsid w:val="004A3A64"/>
    <w:rsid w:val="006D6B18"/>
    <w:rsid w:val="006E3198"/>
    <w:rsid w:val="006F0E6B"/>
    <w:rsid w:val="0094755A"/>
    <w:rsid w:val="00A96FC8"/>
    <w:rsid w:val="00B32090"/>
    <w:rsid w:val="00B6593F"/>
    <w:rsid w:val="00CB7D9C"/>
    <w:rsid w:val="00E90304"/>
    <w:rsid w:val="00F9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F87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55A"/>
    <w:pPr>
      <w:ind w:left="720"/>
      <w:contextualSpacing/>
    </w:pPr>
  </w:style>
  <w:style w:type="character" w:styleId="Hyperlink">
    <w:name w:val="Hyperlink"/>
    <w:basedOn w:val="DefaultParagraphFont"/>
    <w:uiPriority w:val="99"/>
    <w:unhideWhenUsed/>
    <w:rsid w:val="009475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mymealorder.com/Login.aspx" TargetMode="External"/><Relationship Id="rId7" Type="http://schemas.openxmlformats.org/officeDocument/2006/relationships/image" Target="media/image2.jpe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983</Words>
  <Characters>5608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2021-09-05T12:43:00Z</cp:lastPrinted>
  <dcterms:created xsi:type="dcterms:W3CDTF">2021-09-05T12:43:00Z</dcterms:created>
  <dcterms:modified xsi:type="dcterms:W3CDTF">2021-09-05T12:43:00Z</dcterms:modified>
</cp:coreProperties>
</file>